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62" w:rsidRDefault="00A358A4" w:rsidP="00323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D2B">
        <w:rPr>
          <w:rFonts w:ascii="Times New Roman" w:hAnsi="Times New Roman"/>
          <w:b/>
          <w:sz w:val="28"/>
          <w:szCs w:val="28"/>
        </w:rPr>
        <w:t xml:space="preserve">ДОПОЛНИТЕЛЬНАЯ ПРОФЕССИОНАЛЬНАЯ ПРОГРАММА ПРОФЕССИОНАЛЬНОЙ ПЕРЕПОДГОТОВКИ ВРАЧЕЙ ПО СПЕЦИАЛЬНОСТИ </w:t>
      </w:r>
      <w:r w:rsidR="00675D2B">
        <w:rPr>
          <w:rFonts w:ascii="Times New Roman" w:hAnsi="Times New Roman"/>
          <w:b/>
          <w:sz w:val="28"/>
          <w:szCs w:val="28"/>
        </w:rPr>
        <w:t>«</w:t>
      </w:r>
      <w:r w:rsidR="00B84756" w:rsidRPr="005D5E85">
        <w:rPr>
          <w:rFonts w:ascii="Times New Roman" w:hAnsi="Times New Roman"/>
          <w:b/>
          <w:sz w:val="28"/>
          <w:szCs w:val="28"/>
        </w:rPr>
        <w:t>ПУЛЬМОНОЛОГИЯ</w:t>
      </w:r>
      <w:r w:rsidR="00675D2B">
        <w:rPr>
          <w:rFonts w:ascii="Times New Roman" w:hAnsi="Times New Roman"/>
          <w:b/>
          <w:sz w:val="28"/>
          <w:szCs w:val="28"/>
        </w:rPr>
        <w:t>»</w:t>
      </w:r>
    </w:p>
    <w:p w:rsidR="00323734" w:rsidRDefault="00323734" w:rsidP="009E0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(СРОК ОБУЧЕНИЯ 576 АКАДЕМИЧЕСКИХ ЧАСОВ)</w:t>
      </w:r>
    </w:p>
    <w:p w:rsidR="009E03B8" w:rsidRDefault="009E03B8" w:rsidP="009E0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1FA3" w:rsidRPr="002F3D94" w:rsidRDefault="00001FA3" w:rsidP="001B4DB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1FA3" w:rsidRPr="002F3D94" w:rsidRDefault="00001FA3" w:rsidP="004B3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48C" w:rsidRPr="00675D2B" w:rsidRDefault="00A358A4" w:rsidP="009E60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D2B">
        <w:rPr>
          <w:rFonts w:ascii="Times New Roman" w:hAnsi="Times New Roman"/>
          <w:b/>
          <w:sz w:val="28"/>
          <w:szCs w:val="28"/>
        </w:rPr>
        <w:t>УЧЕБН</w:t>
      </w:r>
      <w:r w:rsidR="0027648C" w:rsidRPr="00675D2B">
        <w:rPr>
          <w:rFonts w:ascii="Times New Roman" w:hAnsi="Times New Roman"/>
          <w:b/>
          <w:sz w:val="28"/>
          <w:szCs w:val="28"/>
        </w:rPr>
        <w:t>ЫЙ</w:t>
      </w:r>
      <w:r w:rsidRPr="00675D2B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CF6DB6" w:rsidRPr="00CF6DB6" w:rsidRDefault="00CF6DB6" w:rsidP="009E60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B24" w:rsidRDefault="00A358A4" w:rsidP="00B95B24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95B24">
        <w:rPr>
          <w:rFonts w:ascii="Times New Roman" w:hAnsi="Times New Roman"/>
          <w:sz w:val="28"/>
          <w:szCs w:val="28"/>
        </w:rPr>
        <w:t xml:space="preserve">Цель: </w:t>
      </w:r>
      <w:r w:rsidR="00B95B24" w:rsidRPr="00A97C1B">
        <w:rPr>
          <w:rFonts w:ascii="Times New Roman" w:hAnsi="Times New Roman"/>
          <w:sz w:val="28"/>
          <w:szCs w:val="28"/>
        </w:rPr>
        <w:t>формирование профессиона</w:t>
      </w:r>
      <w:r w:rsidR="0097704A">
        <w:rPr>
          <w:rFonts w:ascii="Times New Roman" w:hAnsi="Times New Roman"/>
          <w:sz w:val="28"/>
          <w:szCs w:val="28"/>
        </w:rPr>
        <w:t>льных компетенций врача-</w:t>
      </w:r>
      <w:r w:rsidR="00C67002" w:rsidRPr="00AA6208">
        <w:rPr>
          <w:rFonts w:ascii="Times New Roman" w:hAnsi="Times New Roman"/>
          <w:sz w:val="28"/>
          <w:szCs w:val="28"/>
        </w:rPr>
        <w:t>пульмонолога</w:t>
      </w:r>
      <w:r w:rsidR="00B95B24" w:rsidRPr="00A97C1B">
        <w:rPr>
          <w:rFonts w:ascii="Times New Roman" w:hAnsi="Times New Roman"/>
          <w:sz w:val="28"/>
          <w:szCs w:val="28"/>
        </w:rPr>
        <w:t xml:space="preserve">, необходимых для выполнения нового вида профессиональной деятельности, </w:t>
      </w:r>
      <w:r w:rsidR="00AA6208">
        <w:rPr>
          <w:rFonts w:ascii="Times New Roman" w:hAnsi="Times New Roman"/>
          <w:sz w:val="28"/>
          <w:szCs w:val="28"/>
        </w:rPr>
        <w:t>то есть</w:t>
      </w:r>
      <w:r w:rsidR="00B95B24" w:rsidRPr="00A97C1B">
        <w:rPr>
          <w:rFonts w:ascii="Times New Roman" w:hAnsi="Times New Roman"/>
          <w:sz w:val="28"/>
          <w:szCs w:val="28"/>
        </w:rPr>
        <w:t xml:space="preserve"> приобретение новой квалификации, обеспечивающей самостоятельную профессиональ</w:t>
      </w:r>
      <w:r w:rsidR="00B95B24">
        <w:rPr>
          <w:rFonts w:ascii="Times New Roman" w:hAnsi="Times New Roman"/>
          <w:sz w:val="28"/>
          <w:szCs w:val="28"/>
        </w:rPr>
        <w:t>ную деятельность врача</w:t>
      </w:r>
    </w:p>
    <w:p w:rsidR="00DC326E" w:rsidRDefault="00A358A4" w:rsidP="00B95B24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95B24">
        <w:rPr>
          <w:rFonts w:ascii="Times New Roman" w:hAnsi="Times New Roman"/>
          <w:sz w:val="28"/>
          <w:szCs w:val="28"/>
        </w:rPr>
        <w:t>Категория обучающихся: врачи, имеющие высшее профессиональное образо</w:t>
      </w:r>
      <w:r w:rsidR="00AA6208">
        <w:rPr>
          <w:rFonts w:ascii="Times New Roman" w:hAnsi="Times New Roman"/>
          <w:sz w:val="28"/>
          <w:szCs w:val="28"/>
        </w:rPr>
        <w:t xml:space="preserve">вание по </w:t>
      </w:r>
      <w:r w:rsidR="001F0D3F">
        <w:rPr>
          <w:rFonts w:ascii="Times New Roman" w:hAnsi="Times New Roman"/>
          <w:sz w:val="28"/>
          <w:szCs w:val="28"/>
        </w:rPr>
        <w:t xml:space="preserve">одной из </w:t>
      </w:r>
      <w:r w:rsidR="00AA6208">
        <w:rPr>
          <w:rFonts w:ascii="Times New Roman" w:hAnsi="Times New Roman"/>
          <w:sz w:val="28"/>
          <w:szCs w:val="28"/>
        </w:rPr>
        <w:t>специальност</w:t>
      </w:r>
      <w:r w:rsidR="001F0D3F">
        <w:rPr>
          <w:rFonts w:ascii="Times New Roman" w:hAnsi="Times New Roman"/>
          <w:sz w:val="28"/>
          <w:szCs w:val="28"/>
        </w:rPr>
        <w:t>ей</w:t>
      </w:r>
      <w:r w:rsidR="00205E35">
        <w:rPr>
          <w:rFonts w:ascii="Times New Roman" w:hAnsi="Times New Roman"/>
          <w:sz w:val="28"/>
          <w:szCs w:val="28"/>
        </w:rPr>
        <w:t>:</w:t>
      </w:r>
      <w:r w:rsidRPr="00B95B24">
        <w:rPr>
          <w:rFonts w:ascii="Times New Roman" w:hAnsi="Times New Roman"/>
          <w:sz w:val="28"/>
          <w:szCs w:val="28"/>
        </w:rPr>
        <w:t xml:space="preserve"> </w:t>
      </w:r>
      <w:r w:rsidR="00675D2B" w:rsidRPr="00B95B24">
        <w:rPr>
          <w:rFonts w:ascii="Times New Roman" w:hAnsi="Times New Roman"/>
          <w:sz w:val="28"/>
          <w:szCs w:val="28"/>
        </w:rPr>
        <w:t>«</w:t>
      </w:r>
      <w:r w:rsidRPr="00B95B24">
        <w:rPr>
          <w:rFonts w:ascii="Times New Roman" w:hAnsi="Times New Roman"/>
          <w:sz w:val="28"/>
          <w:szCs w:val="28"/>
        </w:rPr>
        <w:t>Лечебное дело</w:t>
      </w:r>
      <w:r w:rsidR="00675D2B" w:rsidRPr="00B95B24">
        <w:rPr>
          <w:rFonts w:ascii="Times New Roman" w:hAnsi="Times New Roman"/>
          <w:sz w:val="28"/>
          <w:szCs w:val="28"/>
        </w:rPr>
        <w:t>»</w:t>
      </w:r>
      <w:r w:rsidRPr="00B95B24">
        <w:rPr>
          <w:rFonts w:ascii="Times New Roman" w:hAnsi="Times New Roman"/>
          <w:sz w:val="28"/>
          <w:szCs w:val="28"/>
        </w:rPr>
        <w:t xml:space="preserve">, </w:t>
      </w:r>
      <w:r w:rsidR="00675D2B" w:rsidRPr="00B95B24">
        <w:rPr>
          <w:rFonts w:ascii="Times New Roman" w:hAnsi="Times New Roman"/>
          <w:sz w:val="28"/>
          <w:szCs w:val="28"/>
        </w:rPr>
        <w:t>«</w:t>
      </w:r>
      <w:r w:rsidR="007B7710" w:rsidRPr="00B95B24">
        <w:rPr>
          <w:rFonts w:ascii="Times New Roman" w:hAnsi="Times New Roman"/>
          <w:sz w:val="28"/>
          <w:szCs w:val="28"/>
        </w:rPr>
        <w:t>Педиатрия</w:t>
      </w:r>
      <w:r w:rsidR="00675D2B" w:rsidRPr="00B95B24">
        <w:rPr>
          <w:rFonts w:ascii="Times New Roman" w:hAnsi="Times New Roman"/>
          <w:sz w:val="28"/>
          <w:szCs w:val="28"/>
        </w:rPr>
        <w:t>»</w:t>
      </w:r>
      <w:r w:rsidR="00AA6208">
        <w:rPr>
          <w:rFonts w:ascii="Times New Roman" w:hAnsi="Times New Roman"/>
          <w:sz w:val="28"/>
          <w:szCs w:val="28"/>
        </w:rPr>
        <w:t>,</w:t>
      </w:r>
      <w:r w:rsidR="007B7710" w:rsidRPr="00B95B24">
        <w:rPr>
          <w:rFonts w:ascii="Times New Roman" w:hAnsi="Times New Roman"/>
          <w:sz w:val="28"/>
          <w:szCs w:val="28"/>
        </w:rPr>
        <w:t xml:space="preserve"> </w:t>
      </w:r>
      <w:r w:rsidRPr="00B95B24">
        <w:rPr>
          <w:rFonts w:ascii="Times New Roman" w:hAnsi="Times New Roman"/>
          <w:sz w:val="28"/>
          <w:szCs w:val="28"/>
        </w:rPr>
        <w:t>а также при наличии послевузовского профессионального образования по одной из специальностей</w:t>
      </w:r>
      <w:r w:rsidR="001F0D3F">
        <w:rPr>
          <w:rFonts w:ascii="Times New Roman" w:hAnsi="Times New Roman"/>
          <w:sz w:val="28"/>
          <w:szCs w:val="28"/>
        </w:rPr>
        <w:t xml:space="preserve">: </w:t>
      </w:r>
      <w:r w:rsidR="00675D2B" w:rsidRPr="00B95B24">
        <w:rPr>
          <w:rFonts w:ascii="Times New Roman" w:hAnsi="Times New Roman"/>
          <w:sz w:val="28"/>
          <w:szCs w:val="28"/>
        </w:rPr>
        <w:t>«</w:t>
      </w:r>
      <w:r w:rsidRPr="00B95B24">
        <w:rPr>
          <w:rFonts w:ascii="Times New Roman" w:hAnsi="Times New Roman"/>
          <w:sz w:val="28"/>
          <w:szCs w:val="28"/>
        </w:rPr>
        <w:t>Общая врачебная практика</w:t>
      </w:r>
      <w:r w:rsidR="00A07A06" w:rsidRPr="00B95B24">
        <w:rPr>
          <w:rFonts w:ascii="Times New Roman" w:hAnsi="Times New Roman"/>
          <w:sz w:val="28"/>
          <w:szCs w:val="28"/>
        </w:rPr>
        <w:t xml:space="preserve"> (семейная медицина)</w:t>
      </w:r>
      <w:r w:rsidR="00675D2B" w:rsidRPr="00B95B24">
        <w:rPr>
          <w:rFonts w:ascii="Times New Roman" w:hAnsi="Times New Roman"/>
          <w:sz w:val="28"/>
          <w:szCs w:val="28"/>
        </w:rPr>
        <w:t>»</w:t>
      </w:r>
      <w:r w:rsidR="001F0D3F">
        <w:rPr>
          <w:rFonts w:ascii="Times New Roman" w:hAnsi="Times New Roman"/>
          <w:sz w:val="28"/>
          <w:szCs w:val="28"/>
        </w:rPr>
        <w:t xml:space="preserve">, «Педиатрия», </w:t>
      </w:r>
      <w:r w:rsidR="001F0D3F" w:rsidRPr="00B95B24">
        <w:rPr>
          <w:rFonts w:ascii="Times New Roman" w:hAnsi="Times New Roman"/>
          <w:sz w:val="28"/>
          <w:szCs w:val="28"/>
        </w:rPr>
        <w:t>«Терапия»,</w:t>
      </w:r>
      <w:r w:rsidR="001F0D3F">
        <w:rPr>
          <w:rFonts w:ascii="Times New Roman" w:hAnsi="Times New Roman"/>
          <w:sz w:val="28"/>
          <w:szCs w:val="28"/>
        </w:rPr>
        <w:t xml:space="preserve"> «Фтизиатрия»</w:t>
      </w:r>
    </w:p>
    <w:p w:rsidR="00B95B24" w:rsidRDefault="0002092E" w:rsidP="00B95B24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95B24">
        <w:rPr>
          <w:rFonts w:ascii="Times New Roman" w:hAnsi="Times New Roman"/>
          <w:sz w:val="28"/>
          <w:szCs w:val="28"/>
        </w:rPr>
        <w:t>Трудоемкость</w:t>
      </w:r>
      <w:r w:rsidR="00A358A4" w:rsidRPr="00B95B24">
        <w:rPr>
          <w:rFonts w:ascii="Times New Roman" w:hAnsi="Times New Roman"/>
          <w:sz w:val="28"/>
          <w:szCs w:val="28"/>
        </w:rPr>
        <w:t xml:space="preserve"> обучения: 576 академических часов (16 недель или 4 месяца)</w:t>
      </w:r>
    </w:p>
    <w:p w:rsidR="004F2D40" w:rsidRDefault="004F2D40" w:rsidP="007E695D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tbl>
      <w:tblPr>
        <w:tblW w:w="1054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166"/>
        <w:gridCol w:w="4383"/>
      </w:tblGrid>
      <w:tr w:rsidR="00053CA7" w:rsidRPr="005E34F4" w:rsidTr="007A42D5">
        <w:trPr>
          <w:trHeight w:val="276"/>
          <w:tblHeader/>
        </w:trPr>
        <w:tc>
          <w:tcPr>
            <w:tcW w:w="99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53CA7" w:rsidRPr="00560FAB" w:rsidRDefault="00053CA7" w:rsidP="00743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053CA7" w:rsidRPr="00560FAB" w:rsidRDefault="00053CA7" w:rsidP="00743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  <w:vMerge w:val="restart"/>
            <w:vAlign w:val="center"/>
          </w:tcPr>
          <w:p w:rsidR="00053CA7" w:rsidRPr="00560FAB" w:rsidRDefault="00053CA7" w:rsidP="00743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4383" w:type="dxa"/>
            <w:vMerge w:val="restart"/>
            <w:tcMar>
              <w:left w:w="0" w:type="dxa"/>
              <w:right w:w="0" w:type="dxa"/>
            </w:tcMar>
            <w:vAlign w:val="center"/>
          </w:tcPr>
          <w:p w:rsidR="00053CA7" w:rsidRPr="00560FAB" w:rsidRDefault="00053CA7" w:rsidP="00743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053CA7" w:rsidRPr="00560FAB" w:rsidRDefault="00053CA7" w:rsidP="00743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053CA7" w:rsidRPr="005E34F4" w:rsidTr="007A42D5">
        <w:trPr>
          <w:cantSplit/>
          <w:trHeight w:val="1134"/>
          <w:tblHeader/>
        </w:trPr>
        <w:tc>
          <w:tcPr>
            <w:tcW w:w="993" w:type="dxa"/>
            <w:vMerge/>
          </w:tcPr>
          <w:p w:rsidR="00053CA7" w:rsidRPr="00560FAB" w:rsidRDefault="00053CA7" w:rsidP="00743A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vMerge/>
          </w:tcPr>
          <w:p w:rsidR="00053CA7" w:rsidRPr="00560FAB" w:rsidRDefault="00053CA7" w:rsidP="00743A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053CA7" w:rsidRPr="00560FAB" w:rsidRDefault="00053CA7" w:rsidP="00743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D5" w:rsidRPr="005E34F4" w:rsidTr="007A42D5">
        <w:tc>
          <w:tcPr>
            <w:tcW w:w="993" w:type="dxa"/>
          </w:tcPr>
          <w:p w:rsidR="007A42D5" w:rsidRPr="005D09DC" w:rsidRDefault="007A42D5" w:rsidP="007A42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166" w:type="dxa"/>
          </w:tcPr>
          <w:p w:rsidR="007A42D5" w:rsidRPr="005D09DC" w:rsidRDefault="007A42D5" w:rsidP="007A42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Общепрофессиональные дисциплины. </w:t>
            </w:r>
          </w:p>
          <w:p w:rsidR="007A42D5" w:rsidRPr="005D09DC" w:rsidRDefault="007A42D5" w:rsidP="007A42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</w:tc>
        <w:tc>
          <w:tcPr>
            <w:tcW w:w="4383" w:type="dxa"/>
            <w:tcMar>
              <w:left w:w="0" w:type="dxa"/>
              <w:right w:w="0" w:type="dxa"/>
            </w:tcMar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42D5" w:rsidRPr="005E34F4" w:rsidTr="007A42D5">
        <w:tc>
          <w:tcPr>
            <w:tcW w:w="993" w:type="dxa"/>
          </w:tcPr>
          <w:p w:rsidR="007A42D5" w:rsidRPr="005D09DC" w:rsidRDefault="007A42D5" w:rsidP="007A42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7A42D5" w:rsidRPr="005D09DC" w:rsidRDefault="007A42D5" w:rsidP="007A42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7A42D5" w:rsidRPr="005D09DC" w:rsidRDefault="007A42D5" w:rsidP="007A42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7A42D5" w:rsidRPr="005D09DC" w:rsidRDefault="007A42D5" w:rsidP="007A42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7A42D5" w:rsidRPr="005D09DC" w:rsidRDefault="007A42D5" w:rsidP="007A42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7A42D5" w:rsidRPr="005D09DC" w:rsidRDefault="007A42D5" w:rsidP="007A42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4383" w:type="dxa"/>
            <w:tcMar>
              <w:left w:w="0" w:type="dxa"/>
              <w:right w:w="0" w:type="dxa"/>
            </w:tcMar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42D5" w:rsidRPr="005E34F4" w:rsidTr="007A42D5">
        <w:tc>
          <w:tcPr>
            <w:tcW w:w="993" w:type="dxa"/>
          </w:tcPr>
          <w:p w:rsidR="007A42D5" w:rsidRPr="005D09DC" w:rsidRDefault="007A42D5" w:rsidP="007A42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166" w:type="dxa"/>
          </w:tcPr>
          <w:p w:rsidR="007A42D5" w:rsidRPr="005D09DC" w:rsidRDefault="007A42D5" w:rsidP="007A42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4383" w:type="dxa"/>
            <w:tcMar>
              <w:left w:w="0" w:type="dxa"/>
              <w:right w:w="0" w:type="dxa"/>
            </w:tcMar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 xml:space="preserve"> Анатомия и патологическая анатомия </w:t>
            </w:r>
          </w:p>
        </w:tc>
        <w:tc>
          <w:tcPr>
            <w:tcW w:w="4383" w:type="dxa"/>
            <w:tcMar>
              <w:left w:w="0" w:type="dxa"/>
              <w:right w:w="0" w:type="dxa"/>
            </w:tcMar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Клиническая анатомия органов дыхания и средостения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Механизмы защиты легких от повреждающих воздействий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>Физиология и патологическая физиология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 xml:space="preserve">Основы физиологии дыхания </w:t>
            </w:r>
          </w:p>
        </w:tc>
        <w:tc>
          <w:tcPr>
            <w:tcW w:w="4383" w:type="dxa"/>
            <w:tcMar>
              <w:left w:w="0" w:type="dxa"/>
              <w:right w:w="0" w:type="dxa"/>
            </w:tcMar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Негазообменная функция легких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Основы иммунологии легких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 xml:space="preserve">Основы социальной гигиены и организация пульмонологической помощи населению </w:t>
            </w:r>
          </w:p>
        </w:tc>
        <w:tc>
          <w:tcPr>
            <w:tcW w:w="4383" w:type="dxa"/>
            <w:tcMar>
              <w:left w:w="0" w:type="dxa"/>
              <w:right w:w="0" w:type="dxa"/>
            </w:tcMar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 w:val="0"/>
                <w:sz w:val="24"/>
                <w:szCs w:val="24"/>
              </w:rPr>
              <w:t>Социально-гигиенические аспекты заболеваний органов дыхания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Профилактика заболеваний органов дыхания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Образовательные программы для больных заболеваниями легких. Формирование приверженности к лечению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Организация специализированной пульмонологической помощи населению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 xml:space="preserve">Основы медико-социальной экспертизы. Медико-социальная экспертиза при заболеваниях органов дыхания 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 xml:space="preserve">Медицинская психология. Этика и деонтология 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</w:t>
            </w:r>
            <w:r w:rsidRPr="00560FAB">
              <w:rPr>
                <w:rFonts w:ascii="Times New Roman" w:hAnsi="Times New Roman"/>
                <w:sz w:val="24"/>
                <w:szCs w:val="24"/>
              </w:rPr>
              <w:t xml:space="preserve"> здравоохранени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Основы медицинского страхования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Государственная политика в области охраны здоровья населения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>Методы обследования больных с заболеваниями органов дыхания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Клинические методы обследования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 xml:space="preserve">Исследование функции внешнего дыхания 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Исследование системы кровообращения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Методы визуализации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Эндоскопические методы исследования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>Основные симптомы и синдромы заболеваний органов дыхания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Одышка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Кашель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Боли в грудной клетке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Кровохарканье и легочное кровотечение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Легочный  инфильтрат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Легочная диссеминация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 xml:space="preserve">Плевральный выпот 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 xml:space="preserve">Субфебрилитет. Лихорадка 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 xml:space="preserve">Бронхообструктивный синдром 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>Инфекционные заболевания легких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Бронхиты (острый и хронический)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Пневмония (внебольничная, нозокомиальная)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Абсцессы и гангрена легких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Бронхоэкта</w:t>
            </w:r>
            <w:r>
              <w:rPr>
                <w:rFonts w:ascii="Times New Roman" w:hAnsi="Times New Roman"/>
                <w:sz w:val="24"/>
                <w:szCs w:val="24"/>
              </w:rPr>
              <w:t>зии. Бронхоэктатическая болезнь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Микозы легких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Паразитарные заболевания легких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Микобактериозы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ВИЧ-инфекция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 xml:space="preserve">Вирусные инфекции 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Туберкулез органов дыхания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>Обструктивные заболевания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 xml:space="preserve">Хроническая обструктивная болезнь легких 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Эмфизема легких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 xml:space="preserve">Бронхиальная астма 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Бронхиолит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 xml:space="preserve">Диффузные паренхиматозные заболевания легких 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ДПЗЛ неизвестной этиологии.  Идиопатические интерстициальные пневмонии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ДПЗЛ известной этиологии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ДПЗЛ с гранулематозной реакцией (саркоидоз, экзогенный аллергический альвеолит)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Другие ДПЗЛ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>Патологические   состояния, связанные  с нарушениями легочного   кровообращения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 xml:space="preserve">Тромбоэмболия легочной артерии 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Cs/>
                <w:sz w:val="24"/>
                <w:szCs w:val="24"/>
              </w:rPr>
              <w:t>9.2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 xml:space="preserve">Первичная (идиопатическая) легочная гипертензия 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Cs/>
                <w:sz w:val="24"/>
                <w:szCs w:val="24"/>
              </w:rPr>
              <w:t>9.3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hd w:val="clear" w:color="auto" w:fill="FFFFFF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 xml:space="preserve">Легочная гипертензия при  хронических респираторных заболеваниях 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Cs/>
                <w:sz w:val="24"/>
                <w:szCs w:val="24"/>
              </w:rPr>
              <w:t>9.4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Поражения легких при системных васкулитах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>Опухоли легких и средостения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Cs/>
                <w:sz w:val="24"/>
                <w:szCs w:val="24"/>
              </w:rPr>
              <w:t>10.1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Опухоли легких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Cs/>
                <w:sz w:val="24"/>
                <w:szCs w:val="24"/>
              </w:rPr>
              <w:t>10.2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Опухоли и кисты средостения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>Заболевания и патологические состояния с преимущественным поражением плевры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 xml:space="preserve">Поражения плевры воспалительной природы                      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11.2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Опухоли плевры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Поражения плевры иной природы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>Аномалии и пороки развития органов дыхания. Генетически-детерминированные заболевания легких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Аномалии и пороки развития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12.2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Муковисцидоз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12.3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Дефицит α1-антитрипсина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Иммунодефицитные состояния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Легочный альвеолярный микролитиаз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>Избранные вопросы аллергологии.  Аллергические заболевания органов дыхания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Аллергия. Определение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Принципы аллергологической диагностики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 xml:space="preserve">Аллергический ринит 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Аллергические заболевания легких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>Лечение  заболеваний органов дыхания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Общие вопросы клинической фармакологии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5166" w:type="dxa"/>
          </w:tcPr>
          <w:p w:rsidR="007A42D5" w:rsidRPr="003E4907" w:rsidRDefault="007A42D5" w:rsidP="007A42D5">
            <w:pPr>
              <w:pStyle w:val="af4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Антибактериальные препараты</w:t>
            </w:r>
            <w:r w:rsidRPr="00560FAB">
              <w:t xml:space="preserve">. </w:t>
            </w:r>
            <w:r>
              <w:rPr>
                <w:lang w:val="ru-RU"/>
              </w:rPr>
              <w:t>Классификация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Сульфаниламиды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Базисные противовоспалительные  препараты (кортикостероиды, кромоны)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 xml:space="preserve">Бронхолитические препараты 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14.6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 xml:space="preserve">Комбинированные препараты 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14.7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Антагонисты медиаторов (антилейкотриеновые и антигистаминные препараты)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14.8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 xml:space="preserve">Средства для лечения кашля 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14.9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 xml:space="preserve">Особенности терапии пульмонологических больных при сопутствующей патологии, беременности и грудном вскармливании 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Герофармакология в пульмонологии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color w:val="17365D"/>
                <w:sz w:val="24"/>
                <w:szCs w:val="24"/>
              </w:rPr>
              <w:t>14.11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Немедикаментозные методы лечения в пульмонологии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color w:val="17365D"/>
                <w:sz w:val="24"/>
                <w:szCs w:val="24"/>
              </w:rPr>
              <w:t>14.12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 xml:space="preserve">Хирургическое лечение заболеваний органов дыхания. Трансплантация легких 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 xml:space="preserve">Неотложная помощь и интенсивная терапия в пульмонологии 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Спонтанный пневмоторакс (диагностика, клиника, лечебные мероприятия)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Легочное кровотечение (диагностика, клиника, лечебные мероприятия)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Астматический статус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Отек легких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Рестриктивная дыхательная недостаточность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15.6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Интоксикация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>Профессиональные заболевания органов дыхания (обусловленные воздействием химических и физических факторов)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 xml:space="preserve">Профессиональные заболевания. Определение 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F0B">
              <w:rPr>
                <w:rFonts w:ascii="Times New Roman" w:hAnsi="Times New Roman"/>
                <w:sz w:val="24"/>
                <w:szCs w:val="24"/>
              </w:rPr>
              <w:t>16</w:t>
            </w:r>
            <w:r w:rsidRPr="00560FA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Пылевые бронхиты, токсико-пылевые бронхиты. Профессиональная ХОБЛ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F0B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Pr="00560FAB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 xml:space="preserve">Профессиональная бронхиальная астма (ПБА) 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F0B">
              <w:rPr>
                <w:rFonts w:ascii="Times New Roman" w:hAnsi="Times New Roman"/>
                <w:sz w:val="24"/>
                <w:szCs w:val="24"/>
              </w:rPr>
              <w:t>16</w:t>
            </w:r>
            <w:r w:rsidRPr="00560FAB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Пневмокониозы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F0B">
              <w:rPr>
                <w:rFonts w:ascii="Times New Roman" w:hAnsi="Times New Roman"/>
                <w:sz w:val="24"/>
                <w:szCs w:val="24"/>
              </w:rPr>
              <w:t>16</w:t>
            </w:r>
            <w:r w:rsidRPr="00560FAB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>Поражения легких, вызванные раздражающими газами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F0B">
              <w:rPr>
                <w:rFonts w:ascii="Times New Roman" w:hAnsi="Times New Roman"/>
                <w:sz w:val="24"/>
                <w:szCs w:val="24"/>
              </w:rPr>
              <w:t>16</w:t>
            </w:r>
            <w:r w:rsidRPr="00560FAB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166" w:type="dxa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FAB">
              <w:rPr>
                <w:rFonts w:ascii="Times New Roman" w:hAnsi="Times New Roman"/>
                <w:sz w:val="24"/>
                <w:szCs w:val="24"/>
              </w:rPr>
              <w:t xml:space="preserve">Радиационные поражения легких 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4D67F4" w:rsidTr="007A42D5">
        <w:tc>
          <w:tcPr>
            <w:tcW w:w="993" w:type="dxa"/>
          </w:tcPr>
          <w:p w:rsidR="007A42D5" w:rsidRPr="004D67F4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7F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166" w:type="dxa"/>
          </w:tcPr>
          <w:p w:rsidR="007A42D5" w:rsidRPr="004D67F4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7F4">
              <w:rPr>
                <w:rFonts w:ascii="Times New Roman" w:hAnsi="Times New Roman"/>
                <w:b/>
                <w:sz w:val="24"/>
                <w:szCs w:val="24"/>
              </w:rPr>
              <w:t xml:space="preserve">Фтизиатрия </w:t>
            </w:r>
          </w:p>
        </w:tc>
        <w:tc>
          <w:tcPr>
            <w:tcW w:w="4383" w:type="dxa"/>
          </w:tcPr>
          <w:p w:rsidR="007A42D5" w:rsidRPr="004D67F4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7F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A42D5" w:rsidRPr="004D67F4" w:rsidTr="007A42D5">
        <w:tc>
          <w:tcPr>
            <w:tcW w:w="993" w:type="dxa"/>
          </w:tcPr>
          <w:p w:rsidR="007A42D5" w:rsidRPr="004D67F4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F4">
              <w:rPr>
                <w:rFonts w:ascii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5166" w:type="dxa"/>
          </w:tcPr>
          <w:p w:rsidR="007A42D5" w:rsidRPr="004D67F4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F4">
              <w:rPr>
                <w:rFonts w:ascii="Times New Roman" w:hAnsi="Times New Roman"/>
                <w:sz w:val="24"/>
                <w:szCs w:val="24"/>
              </w:rPr>
              <w:t xml:space="preserve">Современные методы диагностики туберкулеза </w:t>
            </w:r>
          </w:p>
        </w:tc>
        <w:tc>
          <w:tcPr>
            <w:tcW w:w="4383" w:type="dxa"/>
          </w:tcPr>
          <w:p w:rsidR="007A42D5" w:rsidRPr="004D67F4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8A7B8A" w:rsidTr="007A42D5">
        <w:tc>
          <w:tcPr>
            <w:tcW w:w="993" w:type="dxa"/>
          </w:tcPr>
          <w:p w:rsidR="007A42D5" w:rsidRPr="008A7B8A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B8A"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5166" w:type="dxa"/>
          </w:tcPr>
          <w:p w:rsidR="007A42D5" w:rsidRPr="000C0DD3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DD3">
              <w:rPr>
                <w:rFonts w:ascii="Times New Roman" w:hAnsi="Times New Roman"/>
                <w:sz w:val="24"/>
                <w:szCs w:val="24"/>
              </w:rPr>
              <w:t>Туберкулез легких в сочетании с другими состояниями и нозологическими формами</w:t>
            </w:r>
          </w:p>
        </w:tc>
        <w:tc>
          <w:tcPr>
            <w:tcW w:w="4383" w:type="dxa"/>
          </w:tcPr>
          <w:p w:rsidR="007A42D5" w:rsidRPr="008A7B8A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4D67F4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F4">
              <w:rPr>
                <w:rFonts w:ascii="Times New Roman" w:hAnsi="Times New Roman"/>
                <w:sz w:val="24"/>
                <w:szCs w:val="24"/>
              </w:rPr>
              <w:t>17.3</w:t>
            </w:r>
          </w:p>
        </w:tc>
        <w:tc>
          <w:tcPr>
            <w:tcW w:w="5166" w:type="dxa"/>
          </w:tcPr>
          <w:p w:rsidR="007A42D5" w:rsidRPr="004D67F4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F4">
              <w:rPr>
                <w:rFonts w:ascii="Times New Roman" w:hAnsi="Times New Roman"/>
                <w:sz w:val="24"/>
                <w:szCs w:val="24"/>
              </w:rPr>
              <w:t>Клинические формы внелегочного туберкулеза. Диагностика, дифференциальная диагностика, течение, лечение, прогноз, диспансеризация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8A7B8A" w:rsidTr="007A42D5">
        <w:tc>
          <w:tcPr>
            <w:tcW w:w="993" w:type="dxa"/>
          </w:tcPr>
          <w:p w:rsidR="007A42D5" w:rsidRPr="008A7B8A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B8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166" w:type="dxa"/>
          </w:tcPr>
          <w:p w:rsidR="007A42D5" w:rsidRPr="008A7B8A" w:rsidRDefault="007A42D5" w:rsidP="007A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B8A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и объем врачебной помощи </w:t>
            </w:r>
          </w:p>
          <w:p w:rsidR="007A42D5" w:rsidRPr="008A7B8A" w:rsidRDefault="007A42D5" w:rsidP="007A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B8A">
              <w:rPr>
                <w:rFonts w:ascii="Times New Roman" w:hAnsi="Times New Roman"/>
                <w:b/>
                <w:sz w:val="24"/>
                <w:szCs w:val="24"/>
              </w:rPr>
              <w:t>на догоспитальном этапе при дорожно-транспортных происшествиях, массовых поражениях и катастрофах</w:t>
            </w:r>
          </w:p>
        </w:tc>
        <w:tc>
          <w:tcPr>
            <w:tcW w:w="4383" w:type="dxa"/>
          </w:tcPr>
          <w:p w:rsidR="007A42D5" w:rsidRPr="008A7B8A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B8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A42D5" w:rsidRPr="008A7B8A" w:rsidTr="007A42D5">
        <w:tc>
          <w:tcPr>
            <w:tcW w:w="993" w:type="dxa"/>
          </w:tcPr>
          <w:p w:rsidR="007A42D5" w:rsidRPr="008A7B8A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B8A">
              <w:rPr>
                <w:rFonts w:ascii="Times New Roman" w:hAnsi="Times New Roman"/>
                <w:sz w:val="24"/>
                <w:szCs w:val="24"/>
              </w:rPr>
              <w:t>18.1</w:t>
            </w:r>
          </w:p>
        </w:tc>
        <w:tc>
          <w:tcPr>
            <w:tcW w:w="5166" w:type="dxa"/>
            <w:vAlign w:val="center"/>
          </w:tcPr>
          <w:p w:rsidR="007A42D5" w:rsidRPr="008A7B8A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B8A">
              <w:rPr>
                <w:rFonts w:ascii="Times New Roman" w:hAnsi="Times New Roman"/>
                <w:sz w:val="24"/>
                <w:szCs w:val="24"/>
              </w:rPr>
              <w:t>Принципы организации медицинской помощи пострадавшим при ДТП</w:t>
            </w:r>
          </w:p>
        </w:tc>
        <w:tc>
          <w:tcPr>
            <w:tcW w:w="4383" w:type="dxa"/>
          </w:tcPr>
          <w:p w:rsidR="007A42D5" w:rsidRPr="008A7B8A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8A7B8A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B8A">
              <w:rPr>
                <w:rFonts w:ascii="Times New Roman" w:hAnsi="Times New Roman"/>
                <w:sz w:val="24"/>
                <w:szCs w:val="24"/>
              </w:rPr>
              <w:t>18.2</w:t>
            </w:r>
          </w:p>
        </w:tc>
        <w:tc>
          <w:tcPr>
            <w:tcW w:w="5166" w:type="dxa"/>
            <w:vAlign w:val="center"/>
          </w:tcPr>
          <w:p w:rsidR="007A42D5" w:rsidRPr="008A7B8A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B8A">
              <w:rPr>
                <w:rFonts w:ascii="Times New Roman" w:hAnsi="Times New Roman"/>
                <w:sz w:val="24"/>
                <w:szCs w:val="24"/>
              </w:rPr>
              <w:t>Неотложная помощь при травмах органов дыхания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8A7B8A" w:rsidTr="007A42D5">
        <w:tc>
          <w:tcPr>
            <w:tcW w:w="993" w:type="dxa"/>
          </w:tcPr>
          <w:p w:rsidR="007A42D5" w:rsidRPr="008A7B8A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B8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166" w:type="dxa"/>
          </w:tcPr>
          <w:p w:rsidR="007A42D5" w:rsidRPr="008A7B8A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B8A">
              <w:rPr>
                <w:rFonts w:ascii="Times New Roman" w:hAnsi="Times New Roman"/>
                <w:b/>
                <w:sz w:val="24"/>
                <w:szCs w:val="24"/>
              </w:rPr>
              <w:t>Заболевания верхних дыхательных путей</w:t>
            </w:r>
          </w:p>
        </w:tc>
        <w:tc>
          <w:tcPr>
            <w:tcW w:w="4383" w:type="dxa"/>
          </w:tcPr>
          <w:p w:rsidR="007A42D5" w:rsidRPr="008A7B8A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B8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A42D5" w:rsidRPr="008A7B8A" w:rsidTr="007A42D5">
        <w:tc>
          <w:tcPr>
            <w:tcW w:w="993" w:type="dxa"/>
          </w:tcPr>
          <w:p w:rsidR="007A42D5" w:rsidRPr="008A7B8A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B8A">
              <w:rPr>
                <w:rFonts w:ascii="Times New Roman" w:hAnsi="Times New Roman"/>
                <w:sz w:val="24"/>
                <w:szCs w:val="24"/>
              </w:rPr>
              <w:t>19.1</w:t>
            </w:r>
          </w:p>
        </w:tc>
        <w:tc>
          <w:tcPr>
            <w:tcW w:w="5166" w:type="dxa"/>
          </w:tcPr>
          <w:p w:rsidR="007A42D5" w:rsidRPr="008A7B8A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B8A">
              <w:rPr>
                <w:rFonts w:ascii="Times New Roman" w:hAnsi="Times New Roman"/>
                <w:sz w:val="24"/>
                <w:szCs w:val="24"/>
              </w:rPr>
              <w:t>Анатомия и физиология верхних дыхательных путей</w:t>
            </w:r>
          </w:p>
        </w:tc>
        <w:tc>
          <w:tcPr>
            <w:tcW w:w="4383" w:type="dxa"/>
          </w:tcPr>
          <w:p w:rsidR="007A42D5" w:rsidRPr="008A7B8A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D5" w:rsidRPr="008A7B8A" w:rsidTr="007A42D5">
        <w:tc>
          <w:tcPr>
            <w:tcW w:w="993" w:type="dxa"/>
          </w:tcPr>
          <w:p w:rsidR="007A42D5" w:rsidRPr="008A7B8A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B8A">
              <w:rPr>
                <w:rFonts w:ascii="Times New Roman" w:hAnsi="Times New Roman"/>
                <w:sz w:val="24"/>
                <w:szCs w:val="24"/>
              </w:rPr>
              <w:t>19.2</w:t>
            </w:r>
          </w:p>
        </w:tc>
        <w:tc>
          <w:tcPr>
            <w:tcW w:w="5166" w:type="dxa"/>
          </w:tcPr>
          <w:p w:rsidR="007A42D5" w:rsidRPr="008A7B8A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B8A">
              <w:rPr>
                <w:rFonts w:ascii="Times New Roman" w:hAnsi="Times New Roman"/>
                <w:sz w:val="24"/>
                <w:szCs w:val="24"/>
              </w:rPr>
              <w:t>Заболевания носа, гортани и глотки</w:t>
            </w:r>
          </w:p>
        </w:tc>
        <w:tc>
          <w:tcPr>
            <w:tcW w:w="4383" w:type="dxa"/>
          </w:tcPr>
          <w:p w:rsidR="007A42D5" w:rsidRPr="008A7B8A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D5" w:rsidRPr="008A7B8A" w:rsidTr="007A42D5">
        <w:tc>
          <w:tcPr>
            <w:tcW w:w="993" w:type="dxa"/>
          </w:tcPr>
          <w:p w:rsidR="007A42D5" w:rsidRPr="008A7B8A" w:rsidRDefault="007A42D5" w:rsidP="007A42D5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7B8A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166" w:type="dxa"/>
          </w:tcPr>
          <w:p w:rsidR="007A42D5" w:rsidRPr="008A7B8A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B8A">
              <w:rPr>
                <w:rFonts w:ascii="Times New Roman" w:hAnsi="Times New Roman"/>
                <w:b/>
                <w:sz w:val="24"/>
                <w:szCs w:val="24"/>
              </w:rPr>
              <w:t>Оказание медицинской помощи больным с сердечно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A7B8A">
              <w:rPr>
                <w:rFonts w:ascii="Times New Roman" w:hAnsi="Times New Roman"/>
                <w:b/>
                <w:sz w:val="24"/>
                <w:szCs w:val="24"/>
              </w:rPr>
              <w:t>сосудистыми заболеваниями</w:t>
            </w:r>
          </w:p>
        </w:tc>
        <w:tc>
          <w:tcPr>
            <w:tcW w:w="4383" w:type="dxa"/>
          </w:tcPr>
          <w:p w:rsidR="007A42D5" w:rsidRPr="008A7B8A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8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A42D5" w:rsidRPr="008A7B8A" w:rsidTr="007A42D5">
        <w:tc>
          <w:tcPr>
            <w:tcW w:w="993" w:type="dxa"/>
          </w:tcPr>
          <w:p w:rsidR="007A42D5" w:rsidRPr="008A7B8A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B8A">
              <w:rPr>
                <w:rFonts w:ascii="Times New Roman" w:hAnsi="Times New Roman"/>
                <w:sz w:val="24"/>
                <w:szCs w:val="24"/>
              </w:rPr>
              <w:t>20.1</w:t>
            </w:r>
          </w:p>
        </w:tc>
        <w:tc>
          <w:tcPr>
            <w:tcW w:w="5166" w:type="dxa"/>
          </w:tcPr>
          <w:p w:rsidR="007A42D5" w:rsidRPr="008A7B8A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B8A">
              <w:rPr>
                <w:rFonts w:ascii="Times New Roman" w:hAnsi="Times New Roman"/>
                <w:sz w:val="24"/>
                <w:szCs w:val="24"/>
              </w:rPr>
              <w:t>Ишемичес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кая болезнь сердца </w:t>
            </w:r>
          </w:p>
        </w:tc>
        <w:tc>
          <w:tcPr>
            <w:tcW w:w="4383" w:type="dxa"/>
          </w:tcPr>
          <w:p w:rsidR="007A42D5" w:rsidRPr="008A7B8A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993" w:type="dxa"/>
          </w:tcPr>
          <w:p w:rsidR="007A42D5" w:rsidRPr="008A7B8A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B8A">
              <w:rPr>
                <w:rFonts w:ascii="Times New Roman" w:hAnsi="Times New Roman"/>
                <w:sz w:val="24"/>
                <w:szCs w:val="24"/>
              </w:rPr>
              <w:t>20.2</w:t>
            </w:r>
          </w:p>
        </w:tc>
        <w:tc>
          <w:tcPr>
            <w:tcW w:w="5166" w:type="dxa"/>
          </w:tcPr>
          <w:p w:rsidR="007A42D5" w:rsidRPr="008A7B8A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B8A">
              <w:rPr>
                <w:rFonts w:ascii="Times New Roman" w:hAnsi="Times New Roman"/>
                <w:sz w:val="24"/>
                <w:szCs w:val="24"/>
              </w:rPr>
              <w:t>Нарушения ритма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8A7B8A" w:rsidTr="007A42D5">
        <w:tc>
          <w:tcPr>
            <w:tcW w:w="993" w:type="dxa"/>
          </w:tcPr>
          <w:p w:rsidR="007A42D5" w:rsidRPr="008A7B8A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7B8A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166" w:type="dxa"/>
          </w:tcPr>
          <w:p w:rsidR="007A42D5" w:rsidRPr="008A7B8A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7B8A">
              <w:rPr>
                <w:rFonts w:ascii="Times New Roman" w:hAnsi="Times New Roman"/>
                <w:b/>
                <w:sz w:val="24"/>
                <w:szCs w:val="24"/>
              </w:rPr>
              <w:t>Основы радиационной безопасности</w:t>
            </w:r>
          </w:p>
        </w:tc>
        <w:tc>
          <w:tcPr>
            <w:tcW w:w="4383" w:type="dxa"/>
          </w:tcPr>
          <w:p w:rsidR="007A42D5" w:rsidRPr="008A7B8A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8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A42D5" w:rsidRPr="008A7B8A" w:rsidTr="007A42D5">
        <w:tc>
          <w:tcPr>
            <w:tcW w:w="993" w:type="dxa"/>
          </w:tcPr>
          <w:p w:rsidR="007A42D5" w:rsidRPr="008A7B8A" w:rsidRDefault="007A42D5" w:rsidP="007A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B8A">
              <w:rPr>
                <w:rFonts w:ascii="Times New Roman" w:hAnsi="Times New Roman"/>
                <w:sz w:val="24"/>
                <w:szCs w:val="24"/>
              </w:rPr>
              <w:t>21.1</w:t>
            </w:r>
          </w:p>
        </w:tc>
        <w:tc>
          <w:tcPr>
            <w:tcW w:w="5166" w:type="dxa"/>
            <w:vAlign w:val="center"/>
          </w:tcPr>
          <w:p w:rsidR="007A42D5" w:rsidRPr="008A7B8A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B8A">
              <w:rPr>
                <w:rFonts w:ascii="Times New Roman" w:hAnsi="Times New Roman"/>
                <w:sz w:val="24"/>
                <w:szCs w:val="24"/>
              </w:rPr>
              <w:t>Дозиметрия ионизирующих излучений</w:t>
            </w:r>
          </w:p>
        </w:tc>
        <w:tc>
          <w:tcPr>
            <w:tcW w:w="4383" w:type="dxa"/>
          </w:tcPr>
          <w:p w:rsidR="007A42D5" w:rsidRPr="008A7B8A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8A7B8A" w:rsidTr="007A42D5">
        <w:tc>
          <w:tcPr>
            <w:tcW w:w="993" w:type="dxa"/>
          </w:tcPr>
          <w:p w:rsidR="007A42D5" w:rsidRPr="008A7B8A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B8A">
              <w:rPr>
                <w:rFonts w:ascii="Times New Roman" w:hAnsi="Times New Roman"/>
                <w:sz w:val="24"/>
                <w:szCs w:val="24"/>
              </w:rPr>
              <w:t>21.2</w:t>
            </w:r>
          </w:p>
        </w:tc>
        <w:tc>
          <w:tcPr>
            <w:tcW w:w="5166" w:type="dxa"/>
            <w:vAlign w:val="center"/>
          </w:tcPr>
          <w:p w:rsidR="007A42D5" w:rsidRPr="008A7B8A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B8A">
              <w:rPr>
                <w:rFonts w:ascii="Times New Roman" w:hAnsi="Times New Roman"/>
                <w:sz w:val="24"/>
                <w:szCs w:val="24"/>
              </w:rPr>
              <w:t>Радиационно-дозиметрический контроль</w:t>
            </w:r>
          </w:p>
        </w:tc>
        <w:tc>
          <w:tcPr>
            <w:tcW w:w="4383" w:type="dxa"/>
          </w:tcPr>
          <w:p w:rsidR="007A42D5" w:rsidRPr="008A7B8A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8A7B8A" w:rsidTr="007A42D5">
        <w:tc>
          <w:tcPr>
            <w:tcW w:w="993" w:type="dxa"/>
          </w:tcPr>
          <w:p w:rsidR="007A42D5" w:rsidRPr="008A7B8A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B8A">
              <w:rPr>
                <w:rFonts w:ascii="Times New Roman" w:hAnsi="Times New Roman"/>
                <w:sz w:val="24"/>
                <w:szCs w:val="24"/>
              </w:rPr>
              <w:t>21.3</w:t>
            </w:r>
          </w:p>
        </w:tc>
        <w:tc>
          <w:tcPr>
            <w:tcW w:w="5166" w:type="dxa"/>
            <w:vAlign w:val="center"/>
          </w:tcPr>
          <w:p w:rsidR="007A42D5" w:rsidRPr="008A7B8A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B8A">
              <w:rPr>
                <w:rFonts w:ascii="Times New Roman" w:hAnsi="Times New Roman"/>
                <w:sz w:val="24"/>
                <w:szCs w:val="24"/>
              </w:rPr>
              <w:t>Общие вопросы радиационной безопасности</w:t>
            </w:r>
          </w:p>
        </w:tc>
        <w:tc>
          <w:tcPr>
            <w:tcW w:w="4383" w:type="dxa"/>
          </w:tcPr>
          <w:p w:rsidR="007A42D5" w:rsidRPr="008A7B8A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D5" w:rsidRPr="005E34F4" w:rsidTr="007A42D5">
        <w:tc>
          <w:tcPr>
            <w:tcW w:w="6159" w:type="dxa"/>
            <w:gridSpan w:val="2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7A42D5" w:rsidRPr="005E34F4" w:rsidTr="007A42D5">
        <w:tc>
          <w:tcPr>
            <w:tcW w:w="6159" w:type="dxa"/>
            <w:gridSpan w:val="2"/>
          </w:tcPr>
          <w:p w:rsidR="007A42D5" w:rsidRPr="00560FAB" w:rsidRDefault="007A42D5" w:rsidP="007A42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FA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3" w:type="dxa"/>
          </w:tcPr>
          <w:p w:rsidR="007A42D5" w:rsidRPr="00560FAB" w:rsidRDefault="007A42D5" w:rsidP="007A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27EC8" w:rsidRDefault="00627EC8" w:rsidP="00CF6DB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sectPr w:rsidR="00627EC8" w:rsidSect="00FA695D">
      <w:headerReference w:type="default" r:id="rId8"/>
      <w:pgSz w:w="11906" w:h="16838"/>
      <w:pgMar w:top="1134" w:right="850" w:bottom="1134" w:left="184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06F" w:rsidRPr="00A2108B" w:rsidRDefault="0053706F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53706F" w:rsidRPr="00A2108B" w:rsidRDefault="0053706F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06F" w:rsidRPr="00A2108B" w:rsidRDefault="0053706F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53706F" w:rsidRPr="00A2108B" w:rsidRDefault="0053706F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97" w:rsidRDefault="002B639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42D5">
      <w:rPr>
        <w:noProof/>
      </w:rPr>
      <w:t>2</w:t>
    </w:r>
    <w:r>
      <w:fldChar w:fldCharType="end"/>
    </w:r>
  </w:p>
  <w:p w:rsidR="002B6397" w:rsidRDefault="002B63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3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</w:rPr>
    </w:lvl>
  </w:abstractNum>
  <w:abstractNum w:abstractNumId="4">
    <w:nsid w:val="018C7D8D"/>
    <w:multiLevelType w:val="hybridMultilevel"/>
    <w:tmpl w:val="AECA2DE2"/>
    <w:lvl w:ilvl="0" w:tplc="0419000F">
      <w:start w:val="1"/>
      <w:numFmt w:val="decimal"/>
      <w:lvlText w:val="%1.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83F11B6"/>
    <w:multiLevelType w:val="hybridMultilevel"/>
    <w:tmpl w:val="F814D554"/>
    <w:lvl w:ilvl="0" w:tplc="5BC04084">
      <w:start w:val="1"/>
      <w:numFmt w:val="russianUpper"/>
      <w:lvlText w:val="%1."/>
      <w:lvlJc w:val="left"/>
      <w:pPr>
        <w:tabs>
          <w:tab w:val="num" w:pos="2214"/>
        </w:tabs>
        <w:ind w:left="2214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A65E7C"/>
    <w:multiLevelType w:val="hybridMultilevel"/>
    <w:tmpl w:val="29F8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8280B"/>
    <w:multiLevelType w:val="hybridMultilevel"/>
    <w:tmpl w:val="6F2EBAE4"/>
    <w:lvl w:ilvl="0" w:tplc="6D745266">
      <w:start w:val="1"/>
      <w:numFmt w:val="russianUpper"/>
      <w:lvlText w:val="%1."/>
      <w:lvlJc w:val="left"/>
      <w:pPr>
        <w:tabs>
          <w:tab w:val="num" w:pos="1763"/>
        </w:tabs>
        <w:ind w:left="1261" w:firstLine="142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C2931"/>
    <w:multiLevelType w:val="hybridMultilevel"/>
    <w:tmpl w:val="0CAC6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B3037"/>
    <w:multiLevelType w:val="hybridMultilevel"/>
    <w:tmpl w:val="C5D03210"/>
    <w:lvl w:ilvl="0" w:tplc="4492EC6A">
      <w:start w:val="1"/>
      <w:numFmt w:val="russianUpper"/>
      <w:lvlText w:val="%1.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3216192"/>
    <w:multiLevelType w:val="hybridMultilevel"/>
    <w:tmpl w:val="C5D03210"/>
    <w:lvl w:ilvl="0" w:tplc="4492EC6A">
      <w:start w:val="1"/>
      <w:numFmt w:val="russianUpper"/>
      <w:lvlText w:val="%1.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7A51F28"/>
    <w:multiLevelType w:val="hybridMultilevel"/>
    <w:tmpl w:val="E764A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337633"/>
    <w:multiLevelType w:val="hybridMultilevel"/>
    <w:tmpl w:val="C5D03210"/>
    <w:lvl w:ilvl="0" w:tplc="4492EC6A">
      <w:start w:val="1"/>
      <w:numFmt w:val="russianUpper"/>
      <w:lvlText w:val="%1.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5">
    <w:nsid w:val="35A372B1"/>
    <w:multiLevelType w:val="hybridMultilevel"/>
    <w:tmpl w:val="C5D03210"/>
    <w:lvl w:ilvl="0" w:tplc="4492EC6A">
      <w:start w:val="1"/>
      <w:numFmt w:val="russianUpper"/>
      <w:lvlText w:val="%1.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69B20C8"/>
    <w:multiLevelType w:val="hybridMultilevel"/>
    <w:tmpl w:val="8F3EB450"/>
    <w:lvl w:ilvl="0" w:tplc="0000000C">
      <w:start w:val="1"/>
      <w:numFmt w:val="bullet"/>
      <w:lvlText w:val="−"/>
      <w:lvlJc w:val="left"/>
      <w:pPr>
        <w:ind w:left="1107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7">
    <w:nsid w:val="39DF6CA8"/>
    <w:multiLevelType w:val="hybridMultilevel"/>
    <w:tmpl w:val="C5D03210"/>
    <w:lvl w:ilvl="0" w:tplc="4492EC6A">
      <w:start w:val="1"/>
      <w:numFmt w:val="russianUpper"/>
      <w:lvlText w:val="%1.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F653965"/>
    <w:multiLevelType w:val="hybridMultilevel"/>
    <w:tmpl w:val="1DB042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-142" w:firstLine="142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7" w:hanging="360"/>
      </w:pPr>
    </w:lvl>
    <w:lvl w:ilvl="2" w:tplc="0419001B" w:tentative="1">
      <w:start w:val="1"/>
      <w:numFmt w:val="lowerRoman"/>
      <w:lvlText w:val="%3."/>
      <w:lvlJc w:val="right"/>
      <w:pPr>
        <w:ind w:left="757" w:hanging="180"/>
      </w:pPr>
    </w:lvl>
    <w:lvl w:ilvl="3" w:tplc="0419000F" w:tentative="1">
      <w:start w:val="1"/>
      <w:numFmt w:val="decimal"/>
      <w:lvlText w:val="%4."/>
      <w:lvlJc w:val="left"/>
      <w:pPr>
        <w:ind w:left="1477" w:hanging="360"/>
      </w:pPr>
    </w:lvl>
    <w:lvl w:ilvl="4" w:tplc="04190019" w:tentative="1">
      <w:start w:val="1"/>
      <w:numFmt w:val="lowerLetter"/>
      <w:lvlText w:val="%5."/>
      <w:lvlJc w:val="left"/>
      <w:pPr>
        <w:ind w:left="2197" w:hanging="360"/>
      </w:pPr>
    </w:lvl>
    <w:lvl w:ilvl="5" w:tplc="0419001B" w:tentative="1">
      <w:start w:val="1"/>
      <w:numFmt w:val="lowerRoman"/>
      <w:lvlText w:val="%6."/>
      <w:lvlJc w:val="right"/>
      <w:pPr>
        <w:ind w:left="2917" w:hanging="180"/>
      </w:pPr>
    </w:lvl>
    <w:lvl w:ilvl="6" w:tplc="0419000F" w:tentative="1">
      <w:start w:val="1"/>
      <w:numFmt w:val="decimal"/>
      <w:lvlText w:val="%7."/>
      <w:lvlJc w:val="left"/>
      <w:pPr>
        <w:ind w:left="3637" w:hanging="360"/>
      </w:pPr>
    </w:lvl>
    <w:lvl w:ilvl="7" w:tplc="04190019" w:tentative="1">
      <w:start w:val="1"/>
      <w:numFmt w:val="lowerLetter"/>
      <w:lvlText w:val="%8."/>
      <w:lvlJc w:val="left"/>
      <w:pPr>
        <w:ind w:left="4357" w:hanging="360"/>
      </w:pPr>
    </w:lvl>
    <w:lvl w:ilvl="8" w:tplc="0419001B" w:tentative="1">
      <w:start w:val="1"/>
      <w:numFmt w:val="lowerRoman"/>
      <w:lvlText w:val="%9."/>
      <w:lvlJc w:val="right"/>
      <w:pPr>
        <w:ind w:left="5077" w:hanging="180"/>
      </w:pPr>
    </w:lvl>
  </w:abstractNum>
  <w:abstractNum w:abstractNumId="19">
    <w:nsid w:val="44401F2D"/>
    <w:multiLevelType w:val="hybridMultilevel"/>
    <w:tmpl w:val="C5D03210"/>
    <w:lvl w:ilvl="0" w:tplc="4492EC6A">
      <w:start w:val="1"/>
      <w:numFmt w:val="russianUpper"/>
      <w:lvlText w:val="%1.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51D2BAE"/>
    <w:multiLevelType w:val="hybridMultilevel"/>
    <w:tmpl w:val="BEEC1904"/>
    <w:lvl w:ilvl="0" w:tplc="6D74526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56001"/>
    <w:multiLevelType w:val="hybridMultilevel"/>
    <w:tmpl w:val="4C0E196A"/>
    <w:lvl w:ilvl="0" w:tplc="721873B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A4154"/>
    <w:multiLevelType w:val="hybridMultilevel"/>
    <w:tmpl w:val="C5D03210"/>
    <w:lvl w:ilvl="0" w:tplc="4492EC6A">
      <w:start w:val="1"/>
      <w:numFmt w:val="russianUpper"/>
      <w:lvlText w:val="%1.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10A2E99"/>
    <w:multiLevelType w:val="hybridMultilevel"/>
    <w:tmpl w:val="D0141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5617FD"/>
    <w:multiLevelType w:val="hybridMultilevel"/>
    <w:tmpl w:val="C5D03210"/>
    <w:lvl w:ilvl="0" w:tplc="4492EC6A">
      <w:start w:val="1"/>
      <w:numFmt w:val="russianUpper"/>
      <w:lvlText w:val="%1.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1AF5FEA"/>
    <w:multiLevelType w:val="hybridMultilevel"/>
    <w:tmpl w:val="9AE49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6049CA"/>
    <w:multiLevelType w:val="hybridMultilevel"/>
    <w:tmpl w:val="6F2EBAE4"/>
    <w:lvl w:ilvl="0" w:tplc="6D745266">
      <w:start w:val="1"/>
      <w:numFmt w:val="russianUpper"/>
      <w:lvlText w:val="%1."/>
      <w:lvlJc w:val="left"/>
      <w:pPr>
        <w:tabs>
          <w:tab w:val="num" w:pos="1763"/>
        </w:tabs>
        <w:ind w:left="1261" w:firstLine="142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3D616C"/>
    <w:multiLevelType w:val="hybridMultilevel"/>
    <w:tmpl w:val="5BF063F4"/>
    <w:lvl w:ilvl="0" w:tplc="4B7EA850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>
    <w:nsid w:val="5B8A10BD"/>
    <w:multiLevelType w:val="hybridMultilevel"/>
    <w:tmpl w:val="C5D03210"/>
    <w:lvl w:ilvl="0" w:tplc="4492EC6A">
      <w:start w:val="1"/>
      <w:numFmt w:val="russianUpp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57"/>
        </w:tabs>
        <w:ind w:left="7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77"/>
        </w:tabs>
        <w:ind w:left="14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17"/>
        </w:tabs>
        <w:ind w:left="29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37"/>
        </w:tabs>
        <w:ind w:left="36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57"/>
        </w:tabs>
        <w:ind w:left="43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77"/>
        </w:tabs>
        <w:ind w:left="50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97"/>
        </w:tabs>
        <w:ind w:left="5797" w:hanging="180"/>
      </w:pPr>
    </w:lvl>
  </w:abstractNum>
  <w:abstractNum w:abstractNumId="30">
    <w:nsid w:val="62CA3BA3"/>
    <w:multiLevelType w:val="hybridMultilevel"/>
    <w:tmpl w:val="6F2EBAE4"/>
    <w:lvl w:ilvl="0" w:tplc="6D745266">
      <w:start w:val="1"/>
      <w:numFmt w:val="russianUpper"/>
      <w:lvlText w:val="%1."/>
      <w:lvlJc w:val="left"/>
      <w:pPr>
        <w:tabs>
          <w:tab w:val="num" w:pos="1763"/>
        </w:tabs>
        <w:ind w:left="1261" w:firstLine="142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2B437D"/>
    <w:multiLevelType w:val="hybridMultilevel"/>
    <w:tmpl w:val="C12E792C"/>
    <w:lvl w:ilvl="0" w:tplc="4B7EA850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75963"/>
    <w:multiLevelType w:val="hybridMultilevel"/>
    <w:tmpl w:val="1A08F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F1314"/>
    <w:multiLevelType w:val="hybridMultilevel"/>
    <w:tmpl w:val="18860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612293"/>
    <w:multiLevelType w:val="hybridMultilevel"/>
    <w:tmpl w:val="7696E7D0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6E41DF"/>
    <w:multiLevelType w:val="hybridMultilevel"/>
    <w:tmpl w:val="C5D03210"/>
    <w:lvl w:ilvl="0" w:tplc="4492EC6A">
      <w:start w:val="1"/>
      <w:numFmt w:val="russianUpper"/>
      <w:lvlText w:val="%1.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1DC6262"/>
    <w:multiLevelType w:val="hybridMultilevel"/>
    <w:tmpl w:val="C5D03210"/>
    <w:lvl w:ilvl="0" w:tplc="4492EC6A">
      <w:start w:val="1"/>
      <w:numFmt w:val="russianUpper"/>
      <w:lvlText w:val="%1.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BFC3BB3"/>
    <w:multiLevelType w:val="hybridMultilevel"/>
    <w:tmpl w:val="C5D03210"/>
    <w:lvl w:ilvl="0" w:tplc="4492EC6A">
      <w:start w:val="1"/>
      <w:numFmt w:val="russianUpper"/>
      <w:lvlText w:val="%1.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D18565C"/>
    <w:multiLevelType w:val="hybridMultilevel"/>
    <w:tmpl w:val="C5D03210"/>
    <w:lvl w:ilvl="0" w:tplc="4492EC6A">
      <w:start w:val="1"/>
      <w:numFmt w:val="russianUpper"/>
      <w:lvlText w:val="%1.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E0A2952"/>
    <w:multiLevelType w:val="hybridMultilevel"/>
    <w:tmpl w:val="E50E084E"/>
    <w:lvl w:ilvl="0" w:tplc="0000000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34"/>
  </w:num>
  <w:num w:numId="4">
    <w:abstractNumId w:val="11"/>
  </w:num>
  <w:num w:numId="5">
    <w:abstractNumId w:val="14"/>
  </w:num>
  <w:num w:numId="6">
    <w:abstractNumId w:val="33"/>
  </w:num>
  <w:num w:numId="7">
    <w:abstractNumId w:val="23"/>
  </w:num>
  <w:num w:numId="8">
    <w:abstractNumId w:val="12"/>
  </w:num>
  <w:num w:numId="9">
    <w:abstractNumId w:val="0"/>
  </w:num>
  <w:num w:numId="10">
    <w:abstractNumId w:val="3"/>
    <w:lvlOverride w:ilvl="0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7"/>
  </w:num>
  <w:num w:numId="14">
    <w:abstractNumId w:val="30"/>
  </w:num>
  <w:num w:numId="15">
    <w:abstractNumId w:val="38"/>
  </w:num>
  <w:num w:numId="16">
    <w:abstractNumId w:val="13"/>
  </w:num>
  <w:num w:numId="17">
    <w:abstractNumId w:val="22"/>
  </w:num>
  <w:num w:numId="18">
    <w:abstractNumId w:val="10"/>
  </w:num>
  <w:num w:numId="19">
    <w:abstractNumId w:val="35"/>
  </w:num>
  <w:num w:numId="20">
    <w:abstractNumId w:val="17"/>
  </w:num>
  <w:num w:numId="21">
    <w:abstractNumId w:val="15"/>
  </w:num>
  <w:num w:numId="22">
    <w:abstractNumId w:val="29"/>
  </w:num>
  <w:num w:numId="23">
    <w:abstractNumId w:val="24"/>
  </w:num>
  <w:num w:numId="24">
    <w:abstractNumId w:val="37"/>
  </w:num>
  <w:num w:numId="25">
    <w:abstractNumId w:val="36"/>
  </w:num>
  <w:num w:numId="26">
    <w:abstractNumId w:val="4"/>
  </w:num>
  <w:num w:numId="27">
    <w:abstractNumId w:val="9"/>
  </w:num>
  <w:num w:numId="28">
    <w:abstractNumId w:val="19"/>
  </w:num>
  <w:num w:numId="29">
    <w:abstractNumId w:val="5"/>
  </w:num>
  <w:num w:numId="30">
    <w:abstractNumId w:val="8"/>
  </w:num>
  <w:num w:numId="31">
    <w:abstractNumId w:val="18"/>
  </w:num>
  <w:num w:numId="32">
    <w:abstractNumId w:val="27"/>
  </w:num>
  <w:num w:numId="33">
    <w:abstractNumId w:val="31"/>
  </w:num>
  <w:num w:numId="34">
    <w:abstractNumId w:val="20"/>
  </w:num>
  <w:num w:numId="35">
    <w:abstractNumId w:val="6"/>
  </w:num>
  <w:num w:numId="36">
    <w:abstractNumId w:val="32"/>
  </w:num>
  <w:num w:numId="37">
    <w:abstractNumId w:val="21"/>
  </w:num>
  <w:num w:numId="38">
    <w:abstractNumId w:val="16"/>
  </w:num>
  <w:num w:numId="39">
    <w:abstractNumId w:val="3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0217"/>
    <w:rsid w:val="00001CE5"/>
    <w:rsid w:val="00001FA3"/>
    <w:rsid w:val="00002644"/>
    <w:rsid w:val="00002B08"/>
    <w:rsid w:val="00002BD0"/>
    <w:rsid w:val="00002E1B"/>
    <w:rsid w:val="0000396F"/>
    <w:rsid w:val="00003C2C"/>
    <w:rsid w:val="00003C86"/>
    <w:rsid w:val="000040BC"/>
    <w:rsid w:val="00004518"/>
    <w:rsid w:val="00005EBD"/>
    <w:rsid w:val="00006B37"/>
    <w:rsid w:val="000152C5"/>
    <w:rsid w:val="0001589A"/>
    <w:rsid w:val="0001631B"/>
    <w:rsid w:val="00016528"/>
    <w:rsid w:val="00016CA1"/>
    <w:rsid w:val="000208B3"/>
    <w:rsid w:val="0002092E"/>
    <w:rsid w:val="00020CA3"/>
    <w:rsid w:val="000211A9"/>
    <w:rsid w:val="00021D55"/>
    <w:rsid w:val="00022932"/>
    <w:rsid w:val="00022966"/>
    <w:rsid w:val="00025535"/>
    <w:rsid w:val="00025DFF"/>
    <w:rsid w:val="00027586"/>
    <w:rsid w:val="00035F4A"/>
    <w:rsid w:val="00035FCF"/>
    <w:rsid w:val="0003632E"/>
    <w:rsid w:val="00036A35"/>
    <w:rsid w:val="00037188"/>
    <w:rsid w:val="000412CC"/>
    <w:rsid w:val="00042C63"/>
    <w:rsid w:val="00043166"/>
    <w:rsid w:val="00045B21"/>
    <w:rsid w:val="00046D14"/>
    <w:rsid w:val="00050962"/>
    <w:rsid w:val="00051791"/>
    <w:rsid w:val="00051A4A"/>
    <w:rsid w:val="00051CB9"/>
    <w:rsid w:val="00052FED"/>
    <w:rsid w:val="0005319A"/>
    <w:rsid w:val="0005377E"/>
    <w:rsid w:val="000539F6"/>
    <w:rsid w:val="00053CA7"/>
    <w:rsid w:val="00055BA8"/>
    <w:rsid w:val="000577DF"/>
    <w:rsid w:val="00062B63"/>
    <w:rsid w:val="00063F15"/>
    <w:rsid w:val="00064B0C"/>
    <w:rsid w:val="00066FA3"/>
    <w:rsid w:val="00070ABB"/>
    <w:rsid w:val="00072F25"/>
    <w:rsid w:val="00076BAC"/>
    <w:rsid w:val="00077A9D"/>
    <w:rsid w:val="00081258"/>
    <w:rsid w:val="00083164"/>
    <w:rsid w:val="00084BAB"/>
    <w:rsid w:val="00087C11"/>
    <w:rsid w:val="00092702"/>
    <w:rsid w:val="00092DCB"/>
    <w:rsid w:val="000932A1"/>
    <w:rsid w:val="00094BB7"/>
    <w:rsid w:val="000950E9"/>
    <w:rsid w:val="00095B2A"/>
    <w:rsid w:val="00095C27"/>
    <w:rsid w:val="00096AD8"/>
    <w:rsid w:val="0009702D"/>
    <w:rsid w:val="0009715E"/>
    <w:rsid w:val="000A1793"/>
    <w:rsid w:val="000A5149"/>
    <w:rsid w:val="000A62F1"/>
    <w:rsid w:val="000A661F"/>
    <w:rsid w:val="000B1397"/>
    <w:rsid w:val="000B3338"/>
    <w:rsid w:val="000B3AB3"/>
    <w:rsid w:val="000B597A"/>
    <w:rsid w:val="000B5D24"/>
    <w:rsid w:val="000B6C48"/>
    <w:rsid w:val="000B76DF"/>
    <w:rsid w:val="000B7EF2"/>
    <w:rsid w:val="000C0DD3"/>
    <w:rsid w:val="000C11FA"/>
    <w:rsid w:val="000C23DC"/>
    <w:rsid w:val="000C3B34"/>
    <w:rsid w:val="000C4A0A"/>
    <w:rsid w:val="000C5240"/>
    <w:rsid w:val="000C782B"/>
    <w:rsid w:val="000C7FCF"/>
    <w:rsid w:val="000D12E5"/>
    <w:rsid w:val="000D183D"/>
    <w:rsid w:val="000D391A"/>
    <w:rsid w:val="000D4F0C"/>
    <w:rsid w:val="000D5347"/>
    <w:rsid w:val="000D5465"/>
    <w:rsid w:val="000D5F05"/>
    <w:rsid w:val="000D5F26"/>
    <w:rsid w:val="000D6CAA"/>
    <w:rsid w:val="000D7CAC"/>
    <w:rsid w:val="000E0A14"/>
    <w:rsid w:val="000E118A"/>
    <w:rsid w:val="000E243F"/>
    <w:rsid w:val="000E2D66"/>
    <w:rsid w:val="000E375D"/>
    <w:rsid w:val="000E6BA9"/>
    <w:rsid w:val="000E7657"/>
    <w:rsid w:val="000F0C88"/>
    <w:rsid w:val="000F2FCB"/>
    <w:rsid w:val="000F3072"/>
    <w:rsid w:val="000F484B"/>
    <w:rsid w:val="000F652B"/>
    <w:rsid w:val="000F766E"/>
    <w:rsid w:val="00101B0D"/>
    <w:rsid w:val="00103323"/>
    <w:rsid w:val="0010358F"/>
    <w:rsid w:val="00103D43"/>
    <w:rsid w:val="00107A17"/>
    <w:rsid w:val="0011418E"/>
    <w:rsid w:val="00114FEE"/>
    <w:rsid w:val="00115389"/>
    <w:rsid w:val="0011625B"/>
    <w:rsid w:val="00116375"/>
    <w:rsid w:val="00120111"/>
    <w:rsid w:val="00121EDE"/>
    <w:rsid w:val="00122B81"/>
    <w:rsid w:val="001232C6"/>
    <w:rsid w:val="001233EC"/>
    <w:rsid w:val="00123B30"/>
    <w:rsid w:val="00124549"/>
    <w:rsid w:val="00125301"/>
    <w:rsid w:val="00125710"/>
    <w:rsid w:val="001265A1"/>
    <w:rsid w:val="00127396"/>
    <w:rsid w:val="00127C61"/>
    <w:rsid w:val="001300EB"/>
    <w:rsid w:val="001301D3"/>
    <w:rsid w:val="00134559"/>
    <w:rsid w:val="00134D57"/>
    <w:rsid w:val="00134E66"/>
    <w:rsid w:val="0013530D"/>
    <w:rsid w:val="00136AEB"/>
    <w:rsid w:val="0013794E"/>
    <w:rsid w:val="00140F19"/>
    <w:rsid w:val="001420B8"/>
    <w:rsid w:val="00146105"/>
    <w:rsid w:val="0014785E"/>
    <w:rsid w:val="00147A09"/>
    <w:rsid w:val="001501EB"/>
    <w:rsid w:val="00150C39"/>
    <w:rsid w:val="00150CCF"/>
    <w:rsid w:val="0015211E"/>
    <w:rsid w:val="001523F9"/>
    <w:rsid w:val="00154231"/>
    <w:rsid w:val="00156170"/>
    <w:rsid w:val="001563F9"/>
    <w:rsid w:val="001564D9"/>
    <w:rsid w:val="00161E6B"/>
    <w:rsid w:val="00162824"/>
    <w:rsid w:val="00162BB7"/>
    <w:rsid w:val="0016511D"/>
    <w:rsid w:val="00165595"/>
    <w:rsid w:val="0016652C"/>
    <w:rsid w:val="00167F42"/>
    <w:rsid w:val="0017182B"/>
    <w:rsid w:val="001726EE"/>
    <w:rsid w:val="001731E0"/>
    <w:rsid w:val="00173FCD"/>
    <w:rsid w:val="001741BA"/>
    <w:rsid w:val="00175A06"/>
    <w:rsid w:val="00176288"/>
    <w:rsid w:val="001765BE"/>
    <w:rsid w:val="00177550"/>
    <w:rsid w:val="001775D3"/>
    <w:rsid w:val="00180C72"/>
    <w:rsid w:val="001828F5"/>
    <w:rsid w:val="00182953"/>
    <w:rsid w:val="00182BD3"/>
    <w:rsid w:val="00182EB3"/>
    <w:rsid w:val="001844E1"/>
    <w:rsid w:val="001867D2"/>
    <w:rsid w:val="00191113"/>
    <w:rsid w:val="00192BD4"/>
    <w:rsid w:val="00193A30"/>
    <w:rsid w:val="001960C5"/>
    <w:rsid w:val="0019690F"/>
    <w:rsid w:val="001A01A8"/>
    <w:rsid w:val="001A1656"/>
    <w:rsid w:val="001A1930"/>
    <w:rsid w:val="001A310D"/>
    <w:rsid w:val="001A490D"/>
    <w:rsid w:val="001A5EB1"/>
    <w:rsid w:val="001A638A"/>
    <w:rsid w:val="001A7022"/>
    <w:rsid w:val="001A76C8"/>
    <w:rsid w:val="001B058F"/>
    <w:rsid w:val="001B203E"/>
    <w:rsid w:val="001B268C"/>
    <w:rsid w:val="001B2D6D"/>
    <w:rsid w:val="001B4C69"/>
    <w:rsid w:val="001B4DBB"/>
    <w:rsid w:val="001B5D31"/>
    <w:rsid w:val="001B6F4D"/>
    <w:rsid w:val="001B797A"/>
    <w:rsid w:val="001B7CE5"/>
    <w:rsid w:val="001C0919"/>
    <w:rsid w:val="001C0F85"/>
    <w:rsid w:val="001C150C"/>
    <w:rsid w:val="001C1963"/>
    <w:rsid w:val="001C1F5F"/>
    <w:rsid w:val="001C2022"/>
    <w:rsid w:val="001C2F53"/>
    <w:rsid w:val="001C3049"/>
    <w:rsid w:val="001C3AC6"/>
    <w:rsid w:val="001D0447"/>
    <w:rsid w:val="001D0EBE"/>
    <w:rsid w:val="001D168D"/>
    <w:rsid w:val="001D31DD"/>
    <w:rsid w:val="001D4553"/>
    <w:rsid w:val="001D7DE2"/>
    <w:rsid w:val="001E0A07"/>
    <w:rsid w:val="001E0DA5"/>
    <w:rsid w:val="001E11B6"/>
    <w:rsid w:val="001E56AD"/>
    <w:rsid w:val="001E7089"/>
    <w:rsid w:val="001E7824"/>
    <w:rsid w:val="001F0D3F"/>
    <w:rsid w:val="001F1B13"/>
    <w:rsid w:val="001F1DC0"/>
    <w:rsid w:val="001F1DC4"/>
    <w:rsid w:val="001F2B8C"/>
    <w:rsid w:val="001F3540"/>
    <w:rsid w:val="001F44CD"/>
    <w:rsid w:val="001F5064"/>
    <w:rsid w:val="001F51FA"/>
    <w:rsid w:val="001F528F"/>
    <w:rsid w:val="001F5D79"/>
    <w:rsid w:val="001F6362"/>
    <w:rsid w:val="002001EA"/>
    <w:rsid w:val="00200E5F"/>
    <w:rsid w:val="002011D2"/>
    <w:rsid w:val="002028E0"/>
    <w:rsid w:val="00204C4E"/>
    <w:rsid w:val="00205E35"/>
    <w:rsid w:val="00206B80"/>
    <w:rsid w:val="00206BBF"/>
    <w:rsid w:val="00206F54"/>
    <w:rsid w:val="00207FEF"/>
    <w:rsid w:val="00211D40"/>
    <w:rsid w:val="0021228A"/>
    <w:rsid w:val="00213AED"/>
    <w:rsid w:val="00215C65"/>
    <w:rsid w:val="0021612C"/>
    <w:rsid w:val="002169D4"/>
    <w:rsid w:val="00216F6E"/>
    <w:rsid w:val="00217BD4"/>
    <w:rsid w:val="00217FE7"/>
    <w:rsid w:val="00222E60"/>
    <w:rsid w:val="00223580"/>
    <w:rsid w:val="00224DBA"/>
    <w:rsid w:val="002251A1"/>
    <w:rsid w:val="002276FE"/>
    <w:rsid w:val="00227CE7"/>
    <w:rsid w:val="002310AD"/>
    <w:rsid w:val="002313A7"/>
    <w:rsid w:val="00231CCA"/>
    <w:rsid w:val="002323F9"/>
    <w:rsid w:val="00232624"/>
    <w:rsid w:val="00232926"/>
    <w:rsid w:val="0023350A"/>
    <w:rsid w:val="00234D00"/>
    <w:rsid w:val="00235607"/>
    <w:rsid w:val="0023597A"/>
    <w:rsid w:val="00235D99"/>
    <w:rsid w:val="00236BC4"/>
    <w:rsid w:val="002371F0"/>
    <w:rsid w:val="00237E12"/>
    <w:rsid w:val="002428A0"/>
    <w:rsid w:val="002434F2"/>
    <w:rsid w:val="00243769"/>
    <w:rsid w:val="002456BB"/>
    <w:rsid w:val="00245BED"/>
    <w:rsid w:val="0024690E"/>
    <w:rsid w:val="002471D8"/>
    <w:rsid w:val="002476C9"/>
    <w:rsid w:val="0025186B"/>
    <w:rsid w:val="00251AE3"/>
    <w:rsid w:val="0025209B"/>
    <w:rsid w:val="00252997"/>
    <w:rsid w:val="00252D9C"/>
    <w:rsid w:val="00253CF8"/>
    <w:rsid w:val="002541E1"/>
    <w:rsid w:val="00254686"/>
    <w:rsid w:val="00261B1A"/>
    <w:rsid w:val="002620E3"/>
    <w:rsid w:val="00262CD2"/>
    <w:rsid w:val="00263394"/>
    <w:rsid w:val="00263ED6"/>
    <w:rsid w:val="0026415A"/>
    <w:rsid w:val="00265390"/>
    <w:rsid w:val="002674FA"/>
    <w:rsid w:val="00270F1D"/>
    <w:rsid w:val="002710C6"/>
    <w:rsid w:val="00271B52"/>
    <w:rsid w:val="002722A9"/>
    <w:rsid w:val="00272446"/>
    <w:rsid w:val="00273101"/>
    <w:rsid w:val="00275632"/>
    <w:rsid w:val="0027569E"/>
    <w:rsid w:val="002756FD"/>
    <w:rsid w:val="0027648C"/>
    <w:rsid w:val="00276859"/>
    <w:rsid w:val="00276DB0"/>
    <w:rsid w:val="00277B54"/>
    <w:rsid w:val="00277D9B"/>
    <w:rsid w:val="002816AC"/>
    <w:rsid w:val="0028352B"/>
    <w:rsid w:val="00283704"/>
    <w:rsid w:val="00283FDC"/>
    <w:rsid w:val="00284731"/>
    <w:rsid w:val="0028558B"/>
    <w:rsid w:val="00286866"/>
    <w:rsid w:val="002870EA"/>
    <w:rsid w:val="002874EC"/>
    <w:rsid w:val="00290FD0"/>
    <w:rsid w:val="00293AC5"/>
    <w:rsid w:val="00293C68"/>
    <w:rsid w:val="00294027"/>
    <w:rsid w:val="00294168"/>
    <w:rsid w:val="00294549"/>
    <w:rsid w:val="00294581"/>
    <w:rsid w:val="00294626"/>
    <w:rsid w:val="0029490A"/>
    <w:rsid w:val="0029594F"/>
    <w:rsid w:val="00296729"/>
    <w:rsid w:val="00296E16"/>
    <w:rsid w:val="00296F0C"/>
    <w:rsid w:val="00297AF7"/>
    <w:rsid w:val="002A0035"/>
    <w:rsid w:val="002A12D9"/>
    <w:rsid w:val="002A22CB"/>
    <w:rsid w:val="002A2CC3"/>
    <w:rsid w:val="002A3AA7"/>
    <w:rsid w:val="002A679B"/>
    <w:rsid w:val="002A6B42"/>
    <w:rsid w:val="002B1DB9"/>
    <w:rsid w:val="002B43A2"/>
    <w:rsid w:val="002B4A51"/>
    <w:rsid w:val="002B6397"/>
    <w:rsid w:val="002B672E"/>
    <w:rsid w:val="002B6B7D"/>
    <w:rsid w:val="002C0888"/>
    <w:rsid w:val="002C0BAF"/>
    <w:rsid w:val="002C27B3"/>
    <w:rsid w:val="002C3135"/>
    <w:rsid w:val="002C423E"/>
    <w:rsid w:val="002C42E8"/>
    <w:rsid w:val="002C4A2C"/>
    <w:rsid w:val="002C4FA8"/>
    <w:rsid w:val="002C50D8"/>
    <w:rsid w:val="002C55E8"/>
    <w:rsid w:val="002C6265"/>
    <w:rsid w:val="002C7A5B"/>
    <w:rsid w:val="002D2713"/>
    <w:rsid w:val="002D5AFA"/>
    <w:rsid w:val="002D7FB6"/>
    <w:rsid w:val="002E1BBC"/>
    <w:rsid w:val="002E30A7"/>
    <w:rsid w:val="002E3138"/>
    <w:rsid w:val="002E3291"/>
    <w:rsid w:val="002E47BE"/>
    <w:rsid w:val="002E5085"/>
    <w:rsid w:val="002E650B"/>
    <w:rsid w:val="002E76F8"/>
    <w:rsid w:val="002E76FA"/>
    <w:rsid w:val="002E77C1"/>
    <w:rsid w:val="002F027C"/>
    <w:rsid w:val="002F07CE"/>
    <w:rsid w:val="002F2146"/>
    <w:rsid w:val="002F23A8"/>
    <w:rsid w:val="002F2F49"/>
    <w:rsid w:val="002F3653"/>
    <w:rsid w:val="002F3D94"/>
    <w:rsid w:val="002F3F96"/>
    <w:rsid w:val="002F400F"/>
    <w:rsid w:val="002F4997"/>
    <w:rsid w:val="002F66B2"/>
    <w:rsid w:val="003007F1"/>
    <w:rsid w:val="00301F10"/>
    <w:rsid w:val="00302294"/>
    <w:rsid w:val="00303453"/>
    <w:rsid w:val="00304423"/>
    <w:rsid w:val="00304473"/>
    <w:rsid w:val="003049D5"/>
    <w:rsid w:val="00305F7C"/>
    <w:rsid w:val="003117DD"/>
    <w:rsid w:val="003131A8"/>
    <w:rsid w:val="00314600"/>
    <w:rsid w:val="00314AB2"/>
    <w:rsid w:val="003160D8"/>
    <w:rsid w:val="00316481"/>
    <w:rsid w:val="00316AD2"/>
    <w:rsid w:val="003177B2"/>
    <w:rsid w:val="003178A5"/>
    <w:rsid w:val="00317F74"/>
    <w:rsid w:val="0032013B"/>
    <w:rsid w:val="00320653"/>
    <w:rsid w:val="00322FBE"/>
    <w:rsid w:val="00323734"/>
    <w:rsid w:val="003237A8"/>
    <w:rsid w:val="00323800"/>
    <w:rsid w:val="00324F97"/>
    <w:rsid w:val="0032620F"/>
    <w:rsid w:val="003269BE"/>
    <w:rsid w:val="0032725F"/>
    <w:rsid w:val="00327A32"/>
    <w:rsid w:val="00327AEB"/>
    <w:rsid w:val="00327EA7"/>
    <w:rsid w:val="0033270D"/>
    <w:rsid w:val="00332EFA"/>
    <w:rsid w:val="0034120D"/>
    <w:rsid w:val="00341A51"/>
    <w:rsid w:val="00341CE1"/>
    <w:rsid w:val="003430A7"/>
    <w:rsid w:val="00343411"/>
    <w:rsid w:val="00344277"/>
    <w:rsid w:val="00344C49"/>
    <w:rsid w:val="003453C8"/>
    <w:rsid w:val="003458F7"/>
    <w:rsid w:val="003465ED"/>
    <w:rsid w:val="00346B8C"/>
    <w:rsid w:val="003471A1"/>
    <w:rsid w:val="00351B7D"/>
    <w:rsid w:val="0035315F"/>
    <w:rsid w:val="003533C3"/>
    <w:rsid w:val="003545EA"/>
    <w:rsid w:val="0035579C"/>
    <w:rsid w:val="003566F2"/>
    <w:rsid w:val="00356FA4"/>
    <w:rsid w:val="00357042"/>
    <w:rsid w:val="00357E9B"/>
    <w:rsid w:val="003608BF"/>
    <w:rsid w:val="00362938"/>
    <w:rsid w:val="00365B6B"/>
    <w:rsid w:val="00366799"/>
    <w:rsid w:val="00370C20"/>
    <w:rsid w:val="00370F41"/>
    <w:rsid w:val="0037226A"/>
    <w:rsid w:val="003728DD"/>
    <w:rsid w:val="00372E80"/>
    <w:rsid w:val="00373CD9"/>
    <w:rsid w:val="00374149"/>
    <w:rsid w:val="003743FE"/>
    <w:rsid w:val="00375A58"/>
    <w:rsid w:val="00375E13"/>
    <w:rsid w:val="00377AA0"/>
    <w:rsid w:val="00377C40"/>
    <w:rsid w:val="0038084C"/>
    <w:rsid w:val="00380CAC"/>
    <w:rsid w:val="00380EF4"/>
    <w:rsid w:val="00380F2D"/>
    <w:rsid w:val="003811FF"/>
    <w:rsid w:val="00382028"/>
    <w:rsid w:val="00382DDE"/>
    <w:rsid w:val="00383C9B"/>
    <w:rsid w:val="00384C81"/>
    <w:rsid w:val="00385991"/>
    <w:rsid w:val="003859F4"/>
    <w:rsid w:val="00385F70"/>
    <w:rsid w:val="00391A9F"/>
    <w:rsid w:val="00392D74"/>
    <w:rsid w:val="0039460B"/>
    <w:rsid w:val="003947F4"/>
    <w:rsid w:val="003953BA"/>
    <w:rsid w:val="0039594E"/>
    <w:rsid w:val="0039605A"/>
    <w:rsid w:val="00397114"/>
    <w:rsid w:val="00397C34"/>
    <w:rsid w:val="003A2981"/>
    <w:rsid w:val="003A43AD"/>
    <w:rsid w:val="003A4C49"/>
    <w:rsid w:val="003A5534"/>
    <w:rsid w:val="003A6F34"/>
    <w:rsid w:val="003B043B"/>
    <w:rsid w:val="003B25B9"/>
    <w:rsid w:val="003B3967"/>
    <w:rsid w:val="003B3F22"/>
    <w:rsid w:val="003B550D"/>
    <w:rsid w:val="003B584C"/>
    <w:rsid w:val="003B6583"/>
    <w:rsid w:val="003B7683"/>
    <w:rsid w:val="003B7F77"/>
    <w:rsid w:val="003C0CD4"/>
    <w:rsid w:val="003C1738"/>
    <w:rsid w:val="003C214C"/>
    <w:rsid w:val="003C49CA"/>
    <w:rsid w:val="003C523E"/>
    <w:rsid w:val="003C587A"/>
    <w:rsid w:val="003C5F18"/>
    <w:rsid w:val="003C75B4"/>
    <w:rsid w:val="003D0C7A"/>
    <w:rsid w:val="003D10FB"/>
    <w:rsid w:val="003D1263"/>
    <w:rsid w:val="003D154B"/>
    <w:rsid w:val="003D1CAE"/>
    <w:rsid w:val="003D2990"/>
    <w:rsid w:val="003D2F6B"/>
    <w:rsid w:val="003D5B30"/>
    <w:rsid w:val="003D7B51"/>
    <w:rsid w:val="003E07C6"/>
    <w:rsid w:val="003E0900"/>
    <w:rsid w:val="003E0F7F"/>
    <w:rsid w:val="003E13A6"/>
    <w:rsid w:val="003E2B15"/>
    <w:rsid w:val="003E3630"/>
    <w:rsid w:val="003E3BE9"/>
    <w:rsid w:val="003E3DD5"/>
    <w:rsid w:val="003E4907"/>
    <w:rsid w:val="003E512B"/>
    <w:rsid w:val="003E541A"/>
    <w:rsid w:val="003E62D6"/>
    <w:rsid w:val="003E76E0"/>
    <w:rsid w:val="003E7D81"/>
    <w:rsid w:val="003E7E00"/>
    <w:rsid w:val="003E7F4A"/>
    <w:rsid w:val="003F0170"/>
    <w:rsid w:val="003F0D9C"/>
    <w:rsid w:val="003F2347"/>
    <w:rsid w:val="003F388A"/>
    <w:rsid w:val="003F42D2"/>
    <w:rsid w:val="003F55BF"/>
    <w:rsid w:val="003F5601"/>
    <w:rsid w:val="003F57FE"/>
    <w:rsid w:val="003F672F"/>
    <w:rsid w:val="003F6C82"/>
    <w:rsid w:val="004027B6"/>
    <w:rsid w:val="0040319C"/>
    <w:rsid w:val="00404543"/>
    <w:rsid w:val="00405BE5"/>
    <w:rsid w:val="004066CD"/>
    <w:rsid w:val="004067DD"/>
    <w:rsid w:val="00406B0A"/>
    <w:rsid w:val="00407A96"/>
    <w:rsid w:val="004121E8"/>
    <w:rsid w:val="00412C55"/>
    <w:rsid w:val="00414856"/>
    <w:rsid w:val="004158AD"/>
    <w:rsid w:val="00415BC8"/>
    <w:rsid w:val="004201B3"/>
    <w:rsid w:val="00421E92"/>
    <w:rsid w:val="0042219A"/>
    <w:rsid w:val="00424351"/>
    <w:rsid w:val="00424CF1"/>
    <w:rsid w:val="00424DB7"/>
    <w:rsid w:val="00424F73"/>
    <w:rsid w:val="00427374"/>
    <w:rsid w:val="00427ED4"/>
    <w:rsid w:val="00431539"/>
    <w:rsid w:val="004325D2"/>
    <w:rsid w:val="00432BC2"/>
    <w:rsid w:val="004331BD"/>
    <w:rsid w:val="0043469F"/>
    <w:rsid w:val="00434AB4"/>
    <w:rsid w:val="004357DD"/>
    <w:rsid w:val="004362CF"/>
    <w:rsid w:val="004371D8"/>
    <w:rsid w:val="0044078B"/>
    <w:rsid w:val="00440C5C"/>
    <w:rsid w:val="00440EB5"/>
    <w:rsid w:val="0044303B"/>
    <w:rsid w:val="004435F5"/>
    <w:rsid w:val="00444027"/>
    <w:rsid w:val="004454AE"/>
    <w:rsid w:val="00445730"/>
    <w:rsid w:val="004458FF"/>
    <w:rsid w:val="00446774"/>
    <w:rsid w:val="00446E79"/>
    <w:rsid w:val="004514AC"/>
    <w:rsid w:val="004517C0"/>
    <w:rsid w:val="004520F5"/>
    <w:rsid w:val="00453E6B"/>
    <w:rsid w:val="00453FE6"/>
    <w:rsid w:val="00454D95"/>
    <w:rsid w:val="00455121"/>
    <w:rsid w:val="0045539E"/>
    <w:rsid w:val="004607EA"/>
    <w:rsid w:val="0046152E"/>
    <w:rsid w:val="004615A7"/>
    <w:rsid w:val="00461968"/>
    <w:rsid w:val="00461AF0"/>
    <w:rsid w:val="004632E1"/>
    <w:rsid w:val="00463ADF"/>
    <w:rsid w:val="00465212"/>
    <w:rsid w:val="004657C0"/>
    <w:rsid w:val="00467C3C"/>
    <w:rsid w:val="00467FFE"/>
    <w:rsid w:val="0047003E"/>
    <w:rsid w:val="00473A74"/>
    <w:rsid w:val="00473EC9"/>
    <w:rsid w:val="004742F4"/>
    <w:rsid w:val="0047450A"/>
    <w:rsid w:val="0048075F"/>
    <w:rsid w:val="00480E97"/>
    <w:rsid w:val="00481755"/>
    <w:rsid w:val="00481959"/>
    <w:rsid w:val="004819E7"/>
    <w:rsid w:val="0048234B"/>
    <w:rsid w:val="0048285F"/>
    <w:rsid w:val="004831E1"/>
    <w:rsid w:val="00486F2E"/>
    <w:rsid w:val="00490864"/>
    <w:rsid w:val="00491147"/>
    <w:rsid w:val="004914AF"/>
    <w:rsid w:val="004919F7"/>
    <w:rsid w:val="00491A57"/>
    <w:rsid w:val="00491B1A"/>
    <w:rsid w:val="00493629"/>
    <w:rsid w:val="00494273"/>
    <w:rsid w:val="004A2BFE"/>
    <w:rsid w:val="004A44BD"/>
    <w:rsid w:val="004A4F08"/>
    <w:rsid w:val="004A4F32"/>
    <w:rsid w:val="004A53E8"/>
    <w:rsid w:val="004A6F8E"/>
    <w:rsid w:val="004A703C"/>
    <w:rsid w:val="004B00CF"/>
    <w:rsid w:val="004B3026"/>
    <w:rsid w:val="004B37DD"/>
    <w:rsid w:val="004B5D50"/>
    <w:rsid w:val="004B61CC"/>
    <w:rsid w:val="004B6390"/>
    <w:rsid w:val="004C00B7"/>
    <w:rsid w:val="004C3220"/>
    <w:rsid w:val="004C325E"/>
    <w:rsid w:val="004C3D88"/>
    <w:rsid w:val="004C3DE6"/>
    <w:rsid w:val="004C45DB"/>
    <w:rsid w:val="004C4727"/>
    <w:rsid w:val="004C5712"/>
    <w:rsid w:val="004C710C"/>
    <w:rsid w:val="004C72BA"/>
    <w:rsid w:val="004C77E4"/>
    <w:rsid w:val="004D0803"/>
    <w:rsid w:val="004D0FA4"/>
    <w:rsid w:val="004D197F"/>
    <w:rsid w:val="004D261B"/>
    <w:rsid w:val="004D3834"/>
    <w:rsid w:val="004D40E1"/>
    <w:rsid w:val="004D43A8"/>
    <w:rsid w:val="004D5E29"/>
    <w:rsid w:val="004D5F43"/>
    <w:rsid w:val="004D7235"/>
    <w:rsid w:val="004E0422"/>
    <w:rsid w:val="004E1DF9"/>
    <w:rsid w:val="004E4902"/>
    <w:rsid w:val="004E4FA9"/>
    <w:rsid w:val="004E6C91"/>
    <w:rsid w:val="004F29DB"/>
    <w:rsid w:val="004F2D40"/>
    <w:rsid w:val="004F3B61"/>
    <w:rsid w:val="004F476D"/>
    <w:rsid w:val="004F566C"/>
    <w:rsid w:val="004F67EE"/>
    <w:rsid w:val="005006C0"/>
    <w:rsid w:val="005006C8"/>
    <w:rsid w:val="00500B36"/>
    <w:rsid w:val="00500DFD"/>
    <w:rsid w:val="00503155"/>
    <w:rsid w:val="00505A9D"/>
    <w:rsid w:val="0051019A"/>
    <w:rsid w:val="00510740"/>
    <w:rsid w:val="00511920"/>
    <w:rsid w:val="00511C1D"/>
    <w:rsid w:val="00511EA0"/>
    <w:rsid w:val="00512F0B"/>
    <w:rsid w:val="00515C1C"/>
    <w:rsid w:val="005206B9"/>
    <w:rsid w:val="00522C18"/>
    <w:rsid w:val="00522F66"/>
    <w:rsid w:val="005241B7"/>
    <w:rsid w:val="0052491C"/>
    <w:rsid w:val="00525309"/>
    <w:rsid w:val="00525491"/>
    <w:rsid w:val="00525650"/>
    <w:rsid w:val="005258FF"/>
    <w:rsid w:val="00525952"/>
    <w:rsid w:val="0052648B"/>
    <w:rsid w:val="0052672F"/>
    <w:rsid w:val="00527400"/>
    <w:rsid w:val="0053111A"/>
    <w:rsid w:val="00531342"/>
    <w:rsid w:val="00532D2A"/>
    <w:rsid w:val="005339B0"/>
    <w:rsid w:val="005339C8"/>
    <w:rsid w:val="00533C00"/>
    <w:rsid w:val="005348D6"/>
    <w:rsid w:val="0053535C"/>
    <w:rsid w:val="005366BE"/>
    <w:rsid w:val="0053706F"/>
    <w:rsid w:val="005378B4"/>
    <w:rsid w:val="00541479"/>
    <w:rsid w:val="00541FEA"/>
    <w:rsid w:val="0054319F"/>
    <w:rsid w:val="00543393"/>
    <w:rsid w:val="005460D8"/>
    <w:rsid w:val="005473BC"/>
    <w:rsid w:val="00553FC2"/>
    <w:rsid w:val="00554EDD"/>
    <w:rsid w:val="00554F0B"/>
    <w:rsid w:val="005553D4"/>
    <w:rsid w:val="005561F4"/>
    <w:rsid w:val="005572D7"/>
    <w:rsid w:val="00557A03"/>
    <w:rsid w:val="005604A8"/>
    <w:rsid w:val="00560FAB"/>
    <w:rsid w:val="005632DD"/>
    <w:rsid w:val="0056412C"/>
    <w:rsid w:val="005646C1"/>
    <w:rsid w:val="00564EFF"/>
    <w:rsid w:val="00566066"/>
    <w:rsid w:val="00566B62"/>
    <w:rsid w:val="005716FC"/>
    <w:rsid w:val="005722BC"/>
    <w:rsid w:val="00572B28"/>
    <w:rsid w:val="0057470C"/>
    <w:rsid w:val="005748D9"/>
    <w:rsid w:val="00576CE8"/>
    <w:rsid w:val="00580172"/>
    <w:rsid w:val="0058397C"/>
    <w:rsid w:val="00585558"/>
    <w:rsid w:val="00585F2A"/>
    <w:rsid w:val="00587971"/>
    <w:rsid w:val="00590308"/>
    <w:rsid w:val="00591118"/>
    <w:rsid w:val="00593611"/>
    <w:rsid w:val="0059366C"/>
    <w:rsid w:val="00593A9E"/>
    <w:rsid w:val="005942B8"/>
    <w:rsid w:val="0059513E"/>
    <w:rsid w:val="005967FB"/>
    <w:rsid w:val="0059707E"/>
    <w:rsid w:val="00597CA8"/>
    <w:rsid w:val="005A2D3D"/>
    <w:rsid w:val="005A3563"/>
    <w:rsid w:val="005A5536"/>
    <w:rsid w:val="005A5894"/>
    <w:rsid w:val="005A6D26"/>
    <w:rsid w:val="005A6D58"/>
    <w:rsid w:val="005A79EA"/>
    <w:rsid w:val="005A7F67"/>
    <w:rsid w:val="005B1E5F"/>
    <w:rsid w:val="005B2BC7"/>
    <w:rsid w:val="005B417F"/>
    <w:rsid w:val="005B4FB2"/>
    <w:rsid w:val="005B5301"/>
    <w:rsid w:val="005B5492"/>
    <w:rsid w:val="005B6290"/>
    <w:rsid w:val="005B6BF4"/>
    <w:rsid w:val="005B771F"/>
    <w:rsid w:val="005C0212"/>
    <w:rsid w:val="005C1BF4"/>
    <w:rsid w:val="005C1D0B"/>
    <w:rsid w:val="005C2BF8"/>
    <w:rsid w:val="005C594A"/>
    <w:rsid w:val="005C5D99"/>
    <w:rsid w:val="005D069C"/>
    <w:rsid w:val="005D3A92"/>
    <w:rsid w:val="005D429E"/>
    <w:rsid w:val="005D507F"/>
    <w:rsid w:val="005D5CAB"/>
    <w:rsid w:val="005D5E85"/>
    <w:rsid w:val="005E0655"/>
    <w:rsid w:val="005E0D46"/>
    <w:rsid w:val="005E10EE"/>
    <w:rsid w:val="005E17B3"/>
    <w:rsid w:val="005E1DAB"/>
    <w:rsid w:val="005E2F1B"/>
    <w:rsid w:val="005E34F4"/>
    <w:rsid w:val="005E3AFF"/>
    <w:rsid w:val="005E3C30"/>
    <w:rsid w:val="005E41DE"/>
    <w:rsid w:val="005E49F5"/>
    <w:rsid w:val="005E6ECF"/>
    <w:rsid w:val="005E73E6"/>
    <w:rsid w:val="005F0D8A"/>
    <w:rsid w:val="005F25B7"/>
    <w:rsid w:val="005F34B1"/>
    <w:rsid w:val="005F4622"/>
    <w:rsid w:val="005F572B"/>
    <w:rsid w:val="005F6111"/>
    <w:rsid w:val="005F756D"/>
    <w:rsid w:val="006001BE"/>
    <w:rsid w:val="006008E8"/>
    <w:rsid w:val="00600949"/>
    <w:rsid w:val="0060330E"/>
    <w:rsid w:val="00604911"/>
    <w:rsid w:val="00605006"/>
    <w:rsid w:val="00605552"/>
    <w:rsid w:val="00605C52"/>
    <w:rsid w:val="00610DAE"/>
    <w:rsid w:val="00611CC6"/>
    <w:rsid w:val="00612093"/>
    <w:rsid w:val="006128F4"/>
    <w:rsid w:val="00612CD4"/>
    <w:rsid w:val="00612ECE"/>
    <w:rsid w:val="006130CE"/>
    <w:rsid w:val="00613928"/>
    <w:rsid w:val="00614DD3"/>
    <w:rsid w:val="00615D36"/>
    <w:rsid w:val="00615FE7"/>
    <w:rsid w:val="00617EBD"/>
    <w:rsid w:val="00617F8F"/>
    <w:rsid w:val="00620053"/>
    <w:rsid w:val="00620555"/>
    <w:rsid w:val="006212FA"/>
    <w:rsid w:val="006227C7"/>
    <w:rsid w:val="00622DD9"/>
    <w:rsid w:val="00623C62"/>
    <w:rsid w:val="00624786"/>
    <w:rsid w:val="0062506B"/>
    <w:rsid w:val="00625E5F"/>
    <w:rsid w:val="00627778"/>
    <w:rsid w:val="00627EC8"/>
    <w:rsid w:val="00630371"/>
    <w:rsid w:val="00630D70"/>
    <w:rsid w:val="006318CA"/>
    <w:rsid w:val="00631A12"/>
    <w:rsid w:val="00631F2F"/>
    <w:rsid w:val="0063575B"/>
    <w:rsid w:val="00636844"/>
    <w:rsid w:val="006368A3"/>
    <w:rsid w:val="00640D7F"/>
    <w:rsid w:val="00641B01"/>
    <w:rsid w:val="00642137"/>
    <w:rsid w:val="0064308E"/>
    <w:rsid w:val="00643266"/>
    <w:rsid w:val="006433D9"/>
    <w:rsid w:val="006434E2"/>
    <w:rsid w:val="00643C56"/>
    <w:rsid w:val="00643CBD"/>
    <w:rsid w:val="00644024"/>
    <w:rsid w:val="006449AF"/>
    <w:rsid w:val="006457B4"/>
    <w:rsid w:val="00645A1D"/>
    <w:rsid w:val="00645AB1"/>
    <w:rsid w:val="00645ADF"/>
    <w:rsid w:val="0064607B"/>
    <w:rsid w:val="00647E00"/>
    <w:rsid w:val="00650B6A"/>
    <w:rsid w:val="00650D48"/>
    <w:rsid w:val="00654641"/>
    <w:rsid w:val="00655A4B"/>
    <w:rsid w:val="00655D63"/>
    <w:rsid w:val="006561A5"/>
    <w:rsid w:val="00657081"/>
    <w:rsid w:val="00657657"/>
    <w:rsid w:val="00661D92"/>
    <w:rsid w:val="00662202"/>
    <w:rsid w:val="00662507"/>
    <w:rsid w:val="00662F35"/>
    <w:rsid w:val="006633DA"/>
    <w:rsid w:val="006637C6"/>
    <w:rsid w:val="00663BBF"/>
    <w:rsid w:val="00663D04"/>
    <w:rsid w:val="00663EB6"/>
    <w:rsid w:val="00664D3A"/>
    <w:rsid w:val="00665900"/>
    <w:rsid w:val="00665DA4"/>
    <w:rsid w:val="00666D8C"/>
    <w:rsid w:val="00667296"/>
    <w:rsid w:val="00667B27"/>
    <w:rsid w:val="00667B41"/>
    <w:rsid w:val="00670D30"/>
    <w:rsid w:val="006718AD"/>
    <w:rsid w:val="00672472"/>
    <w:rsid w:val="006728D2"/>
    <w:rsid w:val="00672C02"/>
    <w:rsid w:val="00672C44"/>
    <w:rsid w:val="006741FC"/>
    <w:rsid w:val="00674888"/>
    <w:rsid w:val="00675170"/>
    <w:rsid w:val="00675D2B"/>
    <w:rsid w:val="00675F60"/>
    <w:rsid w:val="0067666D"/>
    <w:rsid w:val="0067675F"/>
    <w:rsid w:val="0068157C"/>
    <w:rsid w:val="0068165F"/>
    <w:rsid w:val="0068359A"/>
    <w:rsid w:val="00684B3B"/>
    <w:rsid w:val="00687659"/>
    <w:rsid w:val="0069025F"/>
    <w:rsid w:val="006904A6"/>
    <w:rsid w:val="00690EB4"/>
    <w:rsid w:val="00690F76"/>
    <w:rsid w:val="00691610"/>
    <w:rsid w:val="0069246C"/>
    <w:rsid w:val="006931D4"/>
    <w:rsid w:val="006949CD"/>
    <w:rsid w:val="00694A47"/>
    <w:rsid w:val="00694BEB"/>
    <w:rsid w:val="00695188"/>
    <w:rsid w:val="0069550C"/>
    <w:rsid w:val="0069626E"/>
    <w:rsid w:val="00697215"/>
    <w:rsid w:val="006976E7"/>
    <w:rsid w:val="00697972"/>
    <w:rsid w:val="00697EDB"/>
    <w:rsid w:val="006A149C"/>
    <w:rsid w:val="006A1B70"/>
    <w:rsid w:val="006A45BF"/>
    <w:rsid w:val="006A486C"/>
    <w:rsid w:val="006A57C4"/>
    <w:rsid w:val="006A629C"/>
    <w:rsid w:val="006A7373"/>
    <w:rsid w:val="006A7494"/>
    <w:rsid w:val="006B0D9B"/>
    <w:rsid w:val="006B1B62"/>
    <w:rsid w:val="006B2223"/>
    <w:rsid w:val="006B279A"/>
    <w:rsid w:val="006B2B7B"/>
    <w:rsid w:val="006B5163"/>
    <w:rsid w:val="006B676B"/>
    <w:rsid w:val="006B6C87"/>
    <w:rsid w:val="006B75FC"/>
    <w:rsid w:val="006C0211"/>
    <w:rsid w:val="006C243E"/>
    <w:rsid w:val="006C2642"/>
    <w:rsid w:val="006C26C5"/>
    <w:rsid w:val="006C385B"/>
    <w:rsid w:val="006C40BE"/>
    <w:rsid w:val="006C442E"/>
    <w:rsid w:val="006C4925"/>
    <w:rsid w:val="006C574A"/>
    <w:rsid w:val="006C6038"/>
    <w:rsid w:val="006D20B3"/>
    <w:rsid w:val="006D3FD5"/>
    <w:rsid w:val="006D4192"/>
    <w:rsid w:val="006D61D3"/>
    <w:rsid w:val="006D7A40"/>
    <w:rsid w:val="006E0F55"/>
    <w:rsid w:val="006E140C"/>
    <w:rsid w:val="006E3B17"/>
    <w:rsid w:val="006E3CDE"/>
    <w:rsid w:val="006E4041"/>
    <w:rsid w:val="006E4653"/>
    <w:rsid w:val="006E5B0C"/>
    <w:rsid w:val="006E647F"/>
    <w:rsid w:val="006E68EE"/>
    <w:rsid w:val="006E735E"/>
    <w:rsid w:val="006F0215"/>
    <w:rsid w:val="006F07EF"/>
    <w:rsid w:val="006F0C54"/>
    <w:rsid w:val="006F1354"/>
    <w:rsid w:val="006F38BD"/>
    <w:rsid w:val="006F3F44"/>
    <w:rsid w:val="006F639C"/>
    <w:rsid w:val="006F6454"/>
    <w:rsid w:val="0070066A"/>
    <w:rsid w:val="007008B7"/>
    <w:rsid w:val="00700AB5"/>
    <w:rsid w:val="00700F7A"/>
    <w:rsid w:val="007023B9"/>
    <w:rsid w:val="00703406"/>
    <w:rsid w:val="00703837"/>
    <w:rsid w:val="00706888"/>
    <w:rsid w:val="00707147"/>
    <w:rsid w:val="00707848"/>
    <w:rsid w:val="0071001F"/>
    <w:rsid w:val="007102AE"/>
    <w:rsid w:val="007115E0"/>
    <w:rsid w:val="00712A97"/>
    <w:rsid w:val="00712F68"/>
    <w:rsid w:val="00714413"/>
    <w:rsid w:val="00714848"/>
    <w:rsid w:val="007152FB"/>
    <w:rsid w:val="00715E04"/>
    <w:rsid w:val="00716AA8"/>
    <w:rsid w:val="007177B4"/>
    <w:rsid w:val="007221D8"/>
    <w:rsid w:val="00722C77"/>
    <w:rsid w:val="00723C14"/>
    <w:rsid w:val="00726E13"/>
    <w:rsid w:val="00726F51"/>
    <w:rsid w:val="00727867"/>
    <w:rsid w:val="007300FE"/>
    <w:rsid w:val="007305B8"/>
    <w:rsid w:val="00731944"/>
    <w:rsid w:val="0073226A"/>
    <w:rsid w:val="007329E0"/>
    <w:rsid w:val="00732AA7"/>
    <w:rsid w:val="007341AD"/>
    <w:rsid w:val="00734346"/>
    <w:rsid w:val="00734A4B"/>
    <w:rsid w:val="00735202"/>
    <w:rsid w:val="007355C9"/>
    <w:rsid w:val="0073731B"/>
    <w:rsid w:val="00737811"/>
    <w:rsid w:val="00740180"/>
    <w:rsid w:val="0074055E"/>
    <w:rsid w:val="007409F8"/>
    <w:rsid w:val="007413A0"/>
    <w:rsid w:val="0074180E"/>
    <w:rsid w:val="00742124"/>
    <w:rsid w:val="00742CAD"/>
    <w:rsid w:val="00743A34"/>
    <w:rsid w:val="00743C3A"/>
    <w:rsid w:val="007446C1"/>
    <w:rsid w:val="007456C3"/>
    <w:rsid w:val="00746533"/>
    <w:rsid w:val="00747F44"/>
    <w:rsid w:val="00750214"/>
    <w:rsid w:val="0075100F"/>
    <w:rsid w:val="00752695"/>
    <w:rsid w:val="00752987"/>
    <w:rsid w:val="00755D8E"/>
    <w:rsid w:val="00757166"/>
    <w:rsid w:val="007576E0"/>
    <w:rsid w:val="00762AD1"/>
    <w:rsid w:val="00762AF3"/>
    <w:rsid w:val="00762B19"/>
    <w:rsid w:val="00764D95"/>
    <w:rsid w:val="00765812"/>
    <w:rsid w:val="007668C5"/>
    <w:rsid w:val="007673B3"/>
    <w:rsid w:val="00770696"/>
    <w:rsid w:val="00770CD4"/>
    <w:rsid w:val="007714C6"/>
    <w:rsid w:val="00772CC3"/>
    <w:rsid w:val="00772D5E"/>
    <w:rsid w:val="00772E7F"/>
    <w:rsid w:val="0077306E"/>
    <w:rsid w:val="00773C31"/>
    <w:rsid w:val="00773F27"/>
    <w:rsid w:val="00774B90"/>
    <w:rsid w:val="00774F0A"/>
    <w:rsid w:val="00775617"/>
    <w:rsid w:val="00776BCB"/>
    <w:rsid w:val="007807DA"/>
    <w:rsid w:val="007809B9"/>
    <w:rsid w:val="00781892"/>
    <w:rsid w:val="00781A0C"/>
    <w:rsid w:val="00781A39"/>
    <w:rsid w:val="00781BE9"/>
    <w:rsid w:val="00783301"/>
    <w:rsid w:val="00783AE6"/>
    <w:rsid w:val="00783E70"/>
    <w:rsid w:val="0078401D"/>
    <w:rsid w:val="007849F3"/>
    <w:rsid w:val="00784AB7"/>
    <w:rsid w:val="007859E0"/>
    <w:rsid w:val="0078729F"/>
    <w:rsid w:val="00787DDD"/>
    <w:rsid w:val="007940D4"/>
    <w:rsid w:val="007945FB"/>
    <w:rsid w:val="0079488C"/>
    <w:rsid w:val="00794B93"/>
    <w:rsid w:val="00794D6F"/>
    <w:rsid w:val="00796CDF"/>
    <w:rsid w:val="007A42D5"/>
    <w:rsid w:val="007A48D9"/>
    <w:rsid w:val="007A4B2A"/>
    <w:rsid w:val="007A4D9E"/>
    <w:rsid w:val="007A6687"/>
    <w:rsid w:val="007B0680"/>
    <w:rsid w:val="007B0A07"/>
    <w:rsid w:val="007B251E"/>
    <w:rsid w:val="007B2776"/>
    <w:rsid w:val="007B3B39"/>
    <w:rsid w:val="007B6910"/>
    <w:rsid w:val="007B6D2C"/>
    <w:rsid w:val="007B7710"/>
    <w:rsid w:val="007B7D03"/>
    <w:rsid w:val="007C07B4"/>
    <w:rsid w:val="007C0CB0"/>
    <w:rsid w:val="007C21CF"/>
    <w:rsid w:val="007C2A48"/>
    <w:rsid w:val="007C2DFC"/>
    <w:rsid w:val="007C3411"/>
    <w:rsid w:val="007C4171"/>
    <w:rsid w:val="007C5064"/>
    <w:rsid w:val="007C50A9"/>
    <w:rsid w:val="007C6BB2"/>
    <w:rsid w:val="007D0B96"/>
    <w:rsid w:val="007D0E95"/>
    <w:rsid w:val="007D1EE2"/>
    <w:rsid w:val="007D3754"/>
    <w:rsid w:val="007D3E69"/>
    <w:rsid w:val="007D4139"/>
    <w:rsid w:val="007D5EA0"/>
    <w:rsid w:val="007D69D5"/>
    <w:rsid w:val="007E0022"/>
    <w:rsid w:val="007E06FD"/>
    <w:rsid w:val="007E09E6"/>
    <w:rsid w:val="007E17E7"/>
    <w:rsid w:val="007E3903"/>
    <w:rsid w:val="007E3BC3"/>
    <w:rsid w:val="007E4184"/>
    <w:rsid w:val="007E4EA3"/>
    <w:rsid w:val="007E695D"/>
    <w:rsid w:val="007E7634"/>
    <w:rsid w:val="007E7715"/>
    <w:rsid w:val="007E7998"/>
    <w:rsid w:val="007F0078"/>
    <w:rsid w:val="007F41C8"/>
    <w:rsid w:val="007F46C8"/>
    <w:rsid w:val="007F4860"/>
    <w:rsid w:val="007F561A"/>
    <w:rsid w:val="007F73C9"/>
    <w:rsid w:val="007F7D66"/>
    <w:rsid w:val="00800192"/>
    <w:rsid w:val="0080052C"/>
    <w:rsid w:val="00801585"/>
    <w:rsid w:val="0080183E"/>
    <w:rsid w:val="00802351"/>
    <w:rsid w:val="00803CDD"/>
    <w:rsid w:val="008045F1"/>
    <w:rsid w:val="008050E0"/>
    <w:rsid w:val="00806060"/>
    <w:rsid w:val="00806F26"/>
    <w:rsid w:val="00807588"/>
    <w:rsid w:val="0081111D"/>
    <w:rsid w:val="008114EC"/>
    <w:rsid w:val="00812529"/>
    <w:rsid w:val="00814622"/>
    <w:rsid w:val="00814C8C"/>
    <w:rsid w:val="00815F3C"/>
    <w:rsid w:val="00816389"/>
    <w:rsid w:val="00816751"/>
    <w:rsid w:val="0081714A"/>
    <w:rsid w:val="0081782A"/>
    <w:rsid w:val="00817A5A"/>
    <w:rsid w:val="00817DAF"/>
    <w:rsid w:val="00820EB3"/>
    <w:rsid w:val="008210D3"/>
    <w:rsid w:val="00821972"/>
    <w:rsid w:val="00821DB6"/>
    <w:rsid w:val="0082203C"/>
    <w:rsid w:val="00824457"/>
    <w:rsid w:val="008245EB"/>
    <w:rsid w:val="00825C59"/>
    <w:rsid w:val="00825DB2"/>
    <w:rsid w:val="008260BC"/>
    <w:rsid w:val="00826572"/>
    <w:rsid w:val="008265BE"/>
    <w:rsid w:val="0082789E"/>
    <w:rsid w:val="00830832"/>
    <w:rsid w:val="00830E80"/>
    <w:rsid w:val="0083409C"/>
    <w:rsid w:val="0083458C"/>
    <w:rsid w:val="0083488E"/>
    <w:rsid w:val="00834B3E"/>
    <w:rsid w:val="008411DB"/>
    <w:rsid w:val="00841B1A"/>
    <w:rsid w:val="008421EB"/>
    <w:rsid w:val="00842697"/>
    <w:rsid w:val="00843596"/>
    <w:rsid w:val="008435FB"/>
    <w:rsid w:val="0084375F"/>
    <w:rsid w:val="00844326"/>
    <w:rsid w:val="00844EB4"/>
    <w:rsid w:val="00845EFF"/>
    <w:rsid w:val="008461C6"/>
    <w:rsid w:val="00846F05"/>
    <w:rsid w:val="00847594"/>
    <w:rsid w:val="0085020C"/>
    <w:rsid w:val="008524F6"/>
    <w:rsid w:val="00852FD4"/>
    <w:rsid w:val="00853640"/>
    <w:rsid w:val="00853D0B"/>
    <w:rsid w:val="00854C32"/>
    <w:rsid w:val="00855505"/>
    <w:rsid w:val="00861B76"/>
    <w:rsid w:val="00862306"/>
    <w:rsid w:val="00862423"/>
    <w:rsid w:val="008634ED"/>
    <w:rsid w:val="0086389A"/>
    <w:rsid w:val="008643A6"/>
    <w:rsid w:val="00865455"/>
    <w:rsid w:val="008655F1"/>
    <w:rsid w:val="00870773"/>
    <w:rsid w:val="00870B7F"/>
    <w:rsid w:val="00870DE2"/>
    <w:rsid w:val="00871605"/>
    <w:rsid w:val="008724B6"/>
    <w:rsid w:val="00872B66"/>
    <w:rsid w:val="00872CE0"/>
    <w:rsid w:val="008732CC"/>
    <w:rsid w:val="0087339A"/>
    <w:rsid w:val="00874211"/>
    <w:rsid w:val="0087799B"/>
    <w:rsid w:val="00880F51"/>
    <w:rsid w:val="00881ECE"/>
    <w:rsid w:val="00882B37"/>
    <w:rsid w:val="00882E0E"/>
    <w:rsid w:val="00883609"/>
    <w:rsid w:val="00883BED"/>
    <w:rsid w:val="008848CD"/>
    <w:rsid w:val="00884B09"/>
    <w:rsid w:val="0088659C"/>
    <w:rsid w:val="0089297A"/>
    <w:rsid w:val="00893624"/>
    <w:rsid w:val="0089473C"/>
    <w:rsid w:val="00895388"/>
    <w:rsid w:val="0089589F"/>
    <w:rsid w:val="00895B59"/>
    <w:rsid w:val="00895D6B"/>
    <w:rsid w:val="00895EE4"/>
    <w:rsid w:val="00896317"/>
    <w:rsid w:val="00896AE9"/>
    <w:rsid w:val="008972B3"/>
    <w:rsid w:val="0089788D"/>
    <w:rsid w:val="0089795F"/>
    <w:rsid w:val="00897E8E"/>
    <w:rsid w:val="008A1189"/>
    <w:rsid w:val="008A1CC8"/>
    <w:rsid w:val="008A1FAF"/>
    <w:rsid w:val="008A307A"/>
    <w:rsid w:val="008A45B3"/>
    <w:rsid w:val="008A4C81"/>
    <w:rsid w:val="008A4CAA"/>
    <w:rsid w:val="008A5F53"/>
    <w:rsid w:val="008A6A6E"/>
    <w:rsid w:val="008A6FA4"/>
    <w:rsid w:val="008A757A"/>
    <w:rsid w:val="008A7948"/>
    <w:rsid w:val="008A7CB5"/>
    <w:rsid w:val="008B2699"/>
    <w:rsid w:val="008B2929"/>
    <w:rsid w:val="008B32CD"/>
    <w:rsid w:val="008B3966"/>
    <w:rsid w:val="008B3F61"/>
    <w:rsid w:val="008B6E9E"/>
    <w:rsid w:val="008B7DB8"/>
    <w:rsid w:val="008C0FE7"/>
    <w:rsid w:val="008C15DF"/>
    <w:rsid w:val="008C1C92"/>
    <w:rsid w:val="008C29DA"/>
    <w:rsid w:val="008C3BB5"/>
    <w:rsid w:val="008C569E"/>
    <w:rsid w:val="008C6A3F"/>
    <w:rsid w:val="008C7F8A"/>
    <w:rsid w:val="008D17FE"/>
    <w:rsid w:val="008D1FA1"/>
    <w:rsid w:val="008D2AA9"/>
    <w:rsid w:val="008D30DF"/>
    <w:rsid w:val="008D4967"/>
    <w:rsid w:val="008D49C1"/>
    <w:rsid w:val="008D6DBD"/>
    <w:rsid w:val="008D7F32"/>
    <w:rsid w:val="008E2C93"/>
    <w:rsid w:val="008E3030"/>
    <w:rsid w:val="008E46A7"/>
    <w:rsid w:val="008E5EE7"/>
    <w:rsid w:val="008E6612"/>
    <w:rsid w:val="008E7E19"/>
    <w:rsid w:val="008E7E6E"/>
    <w:rsid w:val="008F06CA"/>
    <w:rsid w:val="008F3697"/>
    <w:rsid w:val="008F3A27"/>
    <w:rsid w:val="008F3E57"/>
    <w:rsid w:val="008F636C"/>
    <w:rsid w:val="008F6E13"/>
    <w:rsid w:val="00900139"/>
    <w:rsid w:val="00900B4C"/>
    <w:rsid w:val="00902C7C"/>
    <w:rsid w:val="0090330D"/>
    <w:rsid w:val="0090464C"/>
    <w:rsid w:val="00906FCD"/>
    <w:rsid w:val="00907122"/>
    <w:rsid w:val="00910248"/>
    <w:rsid w:val="00911191"/>
    <w:rsid w:val="00911B83"/>
    <w:rsid w:val="00912CA4"/>
    <w:rsid w:val="00912CE3"/>
    <w:rsid w:val="00912E10"/>
    <w:rsid w:val="0091428C"/>
    <w:rsid w:val="009147A9"/>
    <w:rsid w:val="009149EE"/>
    <w:rsid w:val="0091617F"/>
    <w:rsid w:val="00920ACC"/>
    <w:rsid w:val="0092110B"/>
    <w:rsid w:val="0092172D"/>
    <w:rsid w:val="00921D8D"/>
    <w:rsid w:val="00922157"/>
    <w:rsid w:val="009226F7"/>
    <w:rsid w:val="009250AF"/>
    <w:rsid w:val="00926328"/>
    <w:rsid w:val="00926999"/>
    <w:rsid w:val="0093089C"/>
    <w:rsid w:val="00931630"/>
    <w:rsid w:val="00932012"/>
    <w:rsid w:val="009327E3"/>
    <w:rsid w:val="00932BC8"/>
    <w:rsid w:val="0093332A"/>
    <w:rsid w:val="009336AD"/>
    <w:rsid w:val="00933E95"/>
    <w:rsid w:val="00934019"/>
    <w:rsid w:val="00936C37"/>
    <w:rsid w:val="00940C46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795"/>
    <w:rsid w:val="00944F4D"/>
    <w:rsid w:val="00945E5F"/>
    <w:rsid w:val="00946547"/>
    <w:rsid w:val="00946928"/>
    <w:rsid w:val="00947DA8"/>
    <w:rsid w:val="00950753"/>
    <w:rsid w:val="009512DA"/>
    <w:rsid w:val="00952233"/>
    <w:rsid w:val="00953FC8"/>
    <w:rsid w:val="0095530C"/>
    <w:rsid w:val="00956958"/>
    <w:rsid w:val="0095796D"/>
    <w:rsid w:val="009609D1"/>
    <w:rsid w:val="0096231A"/>
    <w:rsid w:val="00962B9C"/>
    <w:rsid w:val="00962C33"/>
    <w:rsid w:val="009645D0"/>
    <w:rsid w:val="0096474B"/>
    <w:rsid w:val="00964DB3"/>
    <w:rsid w:val="009658C6"/>
    <w:rsid w:val="00965D90"/>
    <w:rsid w:val="00967C5D"/>
    <w:rsid w:val="00967E72"/>
    <w:rsid w:val="00967F29"/>
    <w:rsid w:val="009701B8"/>
    <w:rsid w:val="0097048F"/>
    <w:rsid w:val="00970755"/>
    <w:rsid w:val="00970D1E"/>
    <w:rsid w:val="0097213D"/>
    <w:rsid w:val="00973F70"/>
    <w:rsid w:val="00976F6E"/>
    <w:rsid w:val="00976FF7"/>
    <w:rsid w:val="0097704A"/>
    <w:rsid w:val="009776E3"/>
    <w:rsid w:val="00980814"/>
    <w:rsid w:val="009809B4"/>
    <w:rsid w:val="0098147A"/>
    <w:rsid w:val="00981BFE"/>
    <w:rsid w:val="00982C08"/>
    <w:rsid w:val="00983300"/>
    <w:rsid w:val="00983EB6"/>
    <w:rsid w:val="00984011"/>
    <w:rsid w:val="0098591F"/>
    <w:rsid w:val="00986FDA"/>
    <w:rsid w:val="00987239"/>
    <w:rsid w:val="00990C26"/>
    <w:rsid w:val="0099221C"/>
    <w:rsid w:val="00993D01"/>
    <w:rsid w:val="00994139"/>
    <w:rsid w:val="00994CE8"/>
    <w:rsid w:val="00995CDA"/>
    <w:rsid w:val="0099642E"/>
    <w:rsid w:val="00996612"/>
    <w:rsid w:val="009967CA"/>
    <w:rsid w:val="009A02BC"/>
    <w:rsid w:val="009A1245"/>
    <w:rsid w:val="009A2B80"/>
    <w:rsid w:val="009A33F0"/>
    <w:rsid w:val="009A3470"/>
    <w:rsid w:val="009A355F"/>
    <w:rsid w:val="009A5AEA"/>
    <w:rsid w:val="009A5D4D"/>
    <w:rsid w:val="009A61DA"/>
    <w:rsid w:val="009A6F37"/>
    <w:rsid w:val="009B09A2"/>
    <w:rsid w:val="009B1BF0"/>
    <w:rsid w:val="009B2CE5"/>
    <w:rsid w:val="009B311C"/>
    <w:rsid w:val="009B323B"/>
    <w:rsid w:val="009B417F"/>
    <w:rsid w:val="009B509A"/>
    <w:rsid w:val="009B526B"/>
    <w:rsid w:val="009B5BC1"/>
    <w:rsid w:val="009B67BD"/>
    <w:rsid w:val="009B67C1"/>
    <w:rsid w:val="009B68E6"/>
    <w:rsid w:val="009B6ACB"/>
    <w:rsid w:val="009B7A2A"/>
    <w:rsid w:val="009C0B06"/>
    <w:rsid w:val="009C0B82"/>
    <w:rsid w:val="009C0E95"/>
    <w:rsid w:val="009C1853"/>
    <w:rsid w:val="009C3109"/>
    <w:rsid w:val="009C3C6B"/>
    <w:rsid w:val="009C42AD"/>
    <w:rsid w:val="009C6D6F"/>
    <w:rsid w:val="009C7B6F"/>
    <w:rsid w:val="009D1742"/>
    <w:rsid w:val="009D1F6F"/>
    <w:rsid w:val="009D1FDB"/>
    <w:rsid w:val="009D3502"/>
    <w:rsid w:val="009D3F21"/>
    <w:rsid w:val="009D40EA"/>
    <w:rsid w:val="009D43E6"/>
    <w:rsid w:val="009D44A6"/>
    <w:rsid w:val="009D5C3B"/>
    <w:rsid w:val="009D78B1"/>
    <w:rsid w:val="009E000C"/>
    <w:rsid w:val="009E03B8"/>
    <w:rsid w:val="009E0CF5"/>
    <w:rsid w:val="009E0E19"/>
    <w:rsid w:val="009E1EE5"/>
    <w:rsid w:val="009E2679"/>
    <w:rsid w:val="009E2F04"/>
    <w:rsid w:val="009E5F67"/>
    <w:rsid w:val="009E6083"/>
    <w:rsid w:val="009E6B29"/>
    <w:rsid w:val="009E6B41"/>
    <w:rsid w:val="009F1338"/>
    <w:rsid w:val="009F1912"/>
    <w:rsid w:val="009F263A"/>
    <w:rsid w:val="009F270E"/>
    <w:rsid w:val="009F4110"/>
    <w:rsid w:val="009F45DE"/>
    <w:rsid w:val="009F4E9D"/>
    <w:rsid w:val="009F6B5B"/>
    <w:rsid w:val="00A00B14"/>
    <w:rsid w:val="00A02CFA"/>
    <w:rsid w:val="00A031D4"/>
    <w:rsid w:val="00A0336D"/>
    <w:rsid w:val="00A03957"/>
    <w:rsid w:val="00A03A1C"/>
    <w:rsid w:val="00A04ECA"/>
    <w:rsid w:val="00A06F00"/>
    <w:rsid w:val="00A07A06"/>
    <w:rsid w:val="00A07A39"/>
    <w:rsid w:val="00A12799"/>
    <w:rsid w:val="00A12D55"/>
    <w:rsid w:val="00A1305D"/>
    <w:rsid w:val="00A13918"/>
    <w:rsid w:val="00A13CE1"/>
    <w:rsid w:val="00A17B1A"/>
    <w:rsid w:val="00A207D8"/>
    <w:rsid w:val="00A2108B"/>
    <w:rsid w:val="00A21A81"/>
    <w:rsid w:val="00A2317B"/>
    <w:rsid w:val="00A24121"/>
    <w:rsid w:val="00A24332"/>
    <w:rsid w:val="00A24443"/>
    <w:rsid w:val="00A24DE7"/>
    <w:rsid w:val="00A25569"/>
    <w:rsid w:val="00A26335"/>
    <w:rsid w:val="00A266AE"/>
    <w:rsid w:val="00A30F8E"/>
    <w:rsid w:val="00A31278"/>
    <w:rsid w:val="00A33507"/>
    <w:rsid w:val="00A33581"/>
    <w:rsid w:val="00A33C58"/>
    <w:rsid w:val="00A344F2"/>
    <w:rsid w:val="00A34690"/>
    <w:rsid w:val="00A34DD3"/>
    <w:rsid w:val="00A358A4"/>
    <w:rsid w:val="00A36832"/>
    <w:rsid w:val="00A371E8"/>
    <w:rsid w:val="00A37AC6"/>
    <w:rsid w:val="00A4044C"/>
    <w:rsid w:val="00A40B71"/>
    <w:rsid w:val="00A42505"/>
    <w:rsid w:val="00A430A0"/>
    <w:rsid w:val="00A4357F"/>
    <w:rsid w:val="00A4386F"/>
    <w:rsid w:val="00A43E3C"/>
    <w:rsid w:val="00A44A30"/>
    <w:rsid w:val="00A46903"/>
    <w:rsid w:val="00A553C0"/>
    <w:rsid w:val="00A56876"/>
    <w:rsid w:val="00A57024"/>
    <w:rsid w:val="00A57987"/>
    <w:rsid w:val="00A610BF"/>
    <w:rsid w:val="00A612C7"/>
    <w:rsid w:val="00A61553"/>
    <w:rsid w:val="00A6200C"/>
    <w:rsid w:val="00A62863"/>
    <w:rsid w:val="00A6356A"/>
    <w:rsid w:val="00A656BF"/>
    <w:rsid w:val="00A661B1"/>
    <w:rsid w:val="00A70429"/>
    <w:rsid w:val="00A70BB0"/>
    <w:rsid w:val="00A70DB2"/>
    <w:rsid w:val="00A72DB3"/>
    <w:rsid w:val="00A74BAF"/>
    <w:rsid w:val="00A7555F"/>
    <w:rsid w:val="00A7557E"/>
    <w:rsid w:val="00A757F5"/>
    <w:rsid w:val="00A7583B"/>
    <w:rsid w:val="00A75ADC"/>
    <w:rsid w:val="00A80417"/>
    <w:rsid w:val="00A8164F"/>
    <w:rsid w:val="00A81B53"/>
    <w:rsid w:val="00A831D8"/>
    <w:rsid w:val="00A83DA6"/>
    <w:rsid w:val="00A855E4"/>
    <w:rsid w:val="00A9208E"/>
    <w:rsid w:val="00A92092"/>
    <w:rsid w:val="00A93C55"/>
    <w:rsid w:val="00A93EAB"/>
    <w:rsid w:val="00A96532"/>
    <w:rsid w:val="00A97C88"/>
    <w:rsid w:val="00AA029F"/>
    <w:rsid w:val="00AA074D"/>
    <w:rsid w:val="00AA10BF"/>
    <w:rsid w:val="00AA12A7"/>
    <w:rsid w:val="00AA2033"/>
    <w:rsid w:val="00AA2BBF"/>
    <w:rsid w:val="00AA2E37"/>
    <w:rsid w:val="00AA3A03"/>
    <w:rsid w:val="00AA448B"/>
    <w:rsid w:val="00AA4554"/>
    <w:rsid w:val="00AA4CB2"/>
    <w:rsid w:val="00AA6208"/>
    <w:rsid w:val="00AA69E7"/>
    <w:rsid w:val="00AA72D5"/>
    <w:rsid w:val="00AA7E14"/>
    <w:rsid w:val="00AB0AA7"/>
    <w:rsid w:val="00AB229A"/>
    <w:rsid w:val="00AB2BD5"/>
    <w:rsid w:val="00AB3902"/>
    <w:rsid w:val="00AB50B8"/>
    <w:rsid w:val="00AB68C8"/>
    <w:rsid w:val="00AC03EB"/>
    <w:rsid w:val="00AC1060"/>
    <w:rsid w:val="00AC21B6"/>
    <w:rsid w:val="00AC3F7E"/>
    <w:rsid w:val="00AC4A31"/>
    <w:rsid w:val="00AC5086"/>
    <w:rsid w:val="00AC651C"/>
    <w:rsid w:val="00AD059C"/>
    <w:rsid w:val="00AD05CE"/>
    <w:rsid w:val="00AD0BB6"/>
    <w:rsid w:val="00AD0CCD"/>
    <w:rsid w:val="00AD211B"/>
    <w:rsid w:val="00AD425D"/>
    <w:rsid w:val="00AD4A51"/>
    <w:rsid w:val="00AD4DB0"/>
    <w:rsid w:val="00AD5667"/>
    <w:rsid w:val="00AD5D8F"/>
    <w:rsid w:val="00AD6987"/>
    <w:rsid w:val="00AD6FFC"/>
    <w:rsid w:val="00AE033A"/>
    <w:rsid w:val="00AE05EB"/>
    <w:rsid w:val="00AE0882"/>
    <w:rsid w:val="00AE1914"/>
    <w:rsid w:val="00AE2378"/>
    <w:rsid w:val="00AE3ADE"/>
    <w:rsid w:val="00AE5254"/>
    <w:rsid w:val="00AE75CB"/>
    <w:rsid w:val="00AF1008"/>
    <w:rsid w:val="00AF1822"/>
    <w:rsid w:val="00AF539B"/>
    <w:rsid w:val="00AF5D1A"/>
    <w:rsid w:val="00AF5F94"/>
    <w:rsid w:val="00AF68EE"/>
    <w:rsid w:val="00AF6D8F"/>
    <w:rsid w:val="00B038E8"/>
    <w:rsid w:val="00B0448A"/>
    <w:rsid w:val="00B05614"/>
    <w:rsid w:val="00B0678E"/>
    <w:rsid w:val="00B06B12"/>
    <w:rsid w:val="00B07797"/>
    <w:rsid w:val="00B110CE"/>
    <w:rsid w:val="00B1266E"/>
    <w:rsid w:val="00B12ED3"/>
    <w:rsid w:val="00B1366F"/>
    <w:rsid w:val="00B13D0F"/>
    <w:rsid w:val="00B14CDC"/>
    <w:rsid w:val="00B2037A"/>
    <w:rsid w:val="00B20C2E"/>
    <w:rsid w:val="00B20D6C"/>
    <w:rsid w:val="00B216D6"/>
    <w:rsid w:val="00B22678"/>
    <w:rsid w:val="00B2361C"/>
    <w:rsid w:val="00B23D2A"/>
    <w:rsid w:val="00B2600F"/>
    <w:rsid w:val="00B2661C"/>
    <w:rsid w:val="00B308FD"/>
    <w:rsid w:val="00B35860"/>
    <w:rsid w:val="00B35861"/>
    <w:rsid w:val="00B368FA"/>
    <w:rsid w:val="00B36B2D"/>
    <w:rsid w:val="00B3724C"/>
    <w:rsid w:val="00B403AB"/>
    <w:rsid w:val="00B40E15"/>
    <w:rsid w:val="00B41D3F"/>
    <w:rsid w:val="00B4429E"/>
    <w:rsid w:val="00B44C0E"/>
    <w:rsid w:val="00B467BB"/>
    <w:rsid w:val="00B504CF"/>
    <w:rsid w:val="00B52095"/>
    <w:rsid w:val="00B532CB"/>
    <w:rsid w:val="00B537AE"/>
    <w:rsid w:val="00B53DFB"/>
    <w:rsid w:val="00B545C0"/>
    <w:rsid w:val="00B55A30"/>
    <w:rsid w:val="00B55CDC"/>
    <w:rsid w:val="00B5611C"/>
    <w:rsid w:val="00B563FB"/>
    <w:rsid w:val="00B56804"/>
    <w:rsid w:val="00B56BFE"/>
    <w:rsid w:val="00B56DBE"/>
    <w:rsid w:val="00B6179C"/>
    <w:rsid w:val="00B6220B"/>
    <w:rsid w:val="00B62786"/>
    <w:rsid w:val="00B62B8E"/>
    <w:rsid w:val="00B63147"/>
    <w:rsid w:val="00B63308"/>
    <w:rsid w:val="00B63FA8"/>
    <w:rsid w:val="00B6420E"/>
    <w:rsid w:val="00B65E0E"/>
    <w:rsid w:val="00B66597"/>
    <w:rsid w:val="00B66A90"/>
    <w:rsid w:val="00B66E9B"/>
    <w:rsid w:val="00B7034B"/>
    <w:rsid w:val="00B71451"/>
    <w:rsid w:val="00B73515"/>
    <w:rsid w:val="00B74405"/>
    <w:rsid w:val="00B75875"/>
    <w:rsid w:val="00B75A26"/>
    <w:rsid w:val="00B76636"/>
    <w:rsid w:val="00B810FD"/>
    <w:rsid w:val="00B81E95"/>
    <w:rsid w:val="00B82140"/>
    <w:rsid w:val="00B82D33"/>
    <w:rsid w:val="00B82E74"/>
    <w:rsid w:val="00B83A6E"/>
    <w:rsid w:val="00B83EB8"/>
    <w:rsid w:val="00B84756"/>
    <w:rsid w:val="00B85940"/>
    <w:rsid w:val="00B85E00"/>
    <w:rsid w:val="00B860AB"/>
    <w:rsid w:val="00B866F2"/>
    <w:rsid w:val="00B86CD4"/>
    <w:rsid w:val="00B87E55"/>
    <w:rsid w:val="00B9171A"/>
    <w:rsid w:val="00B92F7E"/>
    <w:rsid w:val="00B9318D"/>
    <w:rsid w:val="00B95B24"/>
    <w:rsid w:val="00B97AD6"/>
    <w:rsid w:val="00B97C93"/>
    <w:rsid w:val="00BA1CAC"/>
    <w:rsid w:val="00BA3AE9"/>
    <w:rsid w:val="00BA5D79"/>
    <w:rsid w:val="00BA6B3C"/>
    <w:rsid w:val="00BB0B6F"/>
    <w:rsid w:val="00BB0DB4"/>
    <w:rsid w:val="00BB5672"/>
    <w:rsid w:val="00BB5942"/>
    <w:rsid w:val="00BC0DBB"/>
    <w:rsid w:val="00BC1022"/>
    <w:rsid w:val="00BC1D54"/>
    <w:rsid w:val="00BC4076"/>
    <w:rsid w:val="00BC4BCB"/>
    <w:rsid w:val="00BC52E7"/>
    <w:rsid w:val="00BC6A4D"/>
    <w:rsid w:val="00BC6FF8"/>
    <w:rsid w:val="00BC70A3"/>
    <w:rsid w:val="00BD036F"/>
    <w:rsid w:val="00BD05F1"/>
    <w:rsid w:val="00BD0A2D"/>
    <w:rsid w:val="00BD1835"/>
    <w:rsid w:val="00BD1FB2"/>
    <w:rsid w:val="00BD3595"/>
    <w:rsid w:val="00BD55CB"/>
    <w:rsid w:val="00BD56E7"/>
    <w:rsid w:val="00BD62B1"/>
    <w:rsid w:val="00BD6EE0"/>
    <w:rsid w:val="00BD6FE2"/>
    <w:rsid w:val="00BE0FB4"/>
    <w:rsid w:val="00BE1E94"/>
    <w:rsid w:val="00BE2022"/>
    <w:rsid w:val="00BE3879"/>
    <w:rsid w:val="00BE39FC"/>
    <w:rsid w:val="00BE3DDD"/>
    <w:rsid w:val="00BE3FEE"/>
    <w:rsid w:val="00BE5880"/>
    <w:rsid w:val="00BE5E8D"/>
    <w:rsid w:val="00BE6823"/>
    <w:rsid w:val="00BE6859"/>
    <w:rsid w:val="00BE6970"/>
    <w:rsid w:val="00BE7701"/>
    <w:rsid w:val="00BF0683"/>
    <w:rsid w:val="00BF2119"/>
    <w:rsid w:val="00BF3762"/>
    <w:rsid w:val="00BF3FFA"/>
    <w:rsid w:val="00BF415B"/>
    <w:rsid w:val="00C0222A"/>
    <w:rsid w:val="00C0404C"/>
    <w:rsid w:val="00C057EB"/>
    <w:rsid w:val="00C0643B"/>
    <w:rsid w:val="00C06C8D"/>
    <w:rsid w:val="00C07A24"/>
    <w:rsid w:val="00C119E8"/>
    <w:rsid w:val="00C11BD2"/>
    <w:rsid w:val="00C13927"/>
    <w:rsid w:val="00C13F9F"/>
    <w:rsid w:val="00C1468A"/>
    <w:rsid w:val="00C15A25"/>
    <w:rsid w:val="00C16AED"/>
    <w:rsid w:val="00C16BA5"/>
    <w:rsid w:val="00C17634"/>
    <w:rsid w:val="00C17C0B"/>
    <w:rsid w:val="00C205A2"/>
    <w:rsid w:val="00C221DC"/>
    <w:rsid w:val="00C22E9A"/>
    <w:rsid w:val="00C234CE"/>
    <w:rsid w:val="00C2362C"/>
    <w:rsid w:val="00C23D84"/>
    <w:rsid w:val="00C26091"/>
    <w:rsid w:val="00C27F82"/>
    <w:rsid w:val="00C300AC"/>
    <w:rsid w:val="00C3164A"/>
    <w:rsid w:val="00C32061"/>
    <w:rsid w:val="00C32AAE"/>
    <w:rsid w:val="00C335B6"/>
    <w:rsid w:val="00C33A88"/>
    <w:rsid w:val="00C3406B"/>
    <w:rsid w:val="00C3463C"/>
    <w:rsid w:val="00C3515B"/>
    <w:rsid w:val="00C36B46"/>
    <w:rsid w:val="00C37C87"/>
    <w:rsid w:val="00C42746"/>
    <w:rsid w:val="00C43E13"/>
    <w:rsid w:val="00C44591"/>
    <w:rsid w:val="00C44DB6"/>
    <w:rsid w:val="00C4723B"/>
    <w:rsid w:val="00C50651"/>
    <w:rsid w:val="00C50D34"/>
    <w:rsid w:val="00C51D4E"/>
    <w:rsid w:val="00C52744"/>
    <w:rsid w:val="00C5314E"/>
    <w:rsid w:val="00C55D9E"/>
    <w:rsid w:val="00C56402"/>
    <w:rsid w:val="00C56F22"/>
    <w:rsid w:val="00C6001C"/>
    <w:rsid w:val="00C602EA"/>
    <w:rsid w:val="00C6079A"/>
    <w:rsid w:val="00C60C2C"/>
    <w:rsid w:val="00C61F19"/>
    <w:rsid w:val="00C63072"/>
    <w:rsid w:val="00C67002"/>
    <w:rsid w:val="00C67122"/>
    <w:rsid w:val="00C70559"/>
    <w:rsid w:val="00C70A11"/>
    <w:rsid w:val="00C70ED9"/>
    <w:rsid w:val="00C718F2"/>
    <w:rsid w:val="00C73045"/>
    <w:rsid w:val="00C74B86"/>
    <w:rsid w:val="00C75E7B"/>
    <w:rsid w:val="00C76260"/>
    <w:rsid w:val="00C778B1"/>
    <w:rsid w:val="00C77A36"/>
    <w:rsid w:val="00C82843"/>
    <w:rsid w:val="00C82BAB"/>
    <w:rsid w:val="00C838FF"/>
    <w:rsid w:val="00C84069"/>
    <w:rsid w:val="00C84ED1"/>
    <w:rsid w:val="00C8520A"/>
    <w:rsid w:val="00C85C27"/>
    <w:rsid w:val="00C86381"/>
    <w:rsid w:val="00C86724"/>
    <w:rsid w:val="00C90C62"/>
    <w:rsid w:val="00C910A3"/>
    <w:rsid w:val="00C922B4"/>
    <w:rsid w:val="00C9235B"/>
    <w:rsid w:val="00C92480"/>
    <w:rsid w:val="00C9248F"/>
    <w:rsid w:val="00C92908"/>
    <w:rsid w:val="00C92B1D"/>
    <w:rsid w:val="00C9382F"/>
    <w:rsid w:val="00C93AC8"/>
    <w:rsid w:val="00C93CE8"/>
    <w:rsid w:val="00C945F2"/>
    <w:rsid w:val="00C968A7"/>
    <w:rsid w:val="00C968AC"/>
    <w:rsid w:val="00C97D70"/>
    <w:rsid w:val="00CA18A5"/>
    <w:rsid w:val="00CA67A4"/>
    <w:rsid w:val="00CA7BFD"/>
    <w:rsid w:val="00CB47B3"/>
    <w:rsid w:val="00CB5219"/>
    <w:rsid w:val="00CB7B9C"/>
    <w:rsid w:val="00CC1FBC"/>
    <w:rsid w:val="00CC318F"/>
    <w:rsid w:val="00CC3F54"/>
    <w:rsid w:val="00CC46E3"/>
    <w:rsid w:val="00CC63E9"/>
    <w:rsid w:val="00CC66CE"/>
    <w:rsid w:val="00CC6FA5"/>
    <w:rsid w:val="00CD16F9"/>
    <w:rsid w:val="00CD1924"/>
    <w:rsid w:val="00CD2B15"/>
    <w:rsid w:val="00CD2BF8"/>
    <w:rsid w:val="00CD3FB9"/>
    <w:rsid w:val="00CD5D0C"/>
    <w:rsid w:val="00CD7090"/>
    <w:rsid w:val="00CE13EF"/>
    <w:rsid w:val="00CE1440"/>
    <w:rsid w:val="00CE1B48"/>
    <w:rsid w:val="00CE1D3F"/>
    <w:rsid w:val="00CE23BC"/>
    <w:rsid w:val="00CE2CD9"/>
    <w:rsid w:val="00CE3307"/>
    <w:rsid w:val="00CE603C"/>
    <w:rsid w:val="00CE6EA3"/>
    <w:rsid w:val="00CE75CD"/>
    <w:rsid w:val="00CE7629"/>
    <w:rsid w:val="00CF2CE9"/>
    <w:rsid w:val="00CF3047"/>
    <w:rsid w:val="00CF3239"/>
    <w:rsid w:val="00CF3E50"/>
    <w:rsid w:val="00CF42CA"/>
    <w:rsid w:val="00CF5D8D"/>
    <w:rsid w:val="00CF607F"/>
    <w:rsid w:val="00CF6DB6"/>
    <w:rsid w:val="00CF7CD1"/>
    <w:rsid w:val="00CF7D50"/>
    <w:rsid w:val="00CF7FCF"/>
    <w:rsid w:val="00D0110C"/>
    <w:rsid w:val="00D0121B"/>
    <w:rsid w:val="00D013B9"/>
    <w:rsid w:val="00D023CC"/>
    <w:rsid w:val="00D03F80"/>
    <w:rsid w:val="00D06B3E"/>
    <w:rsid w:val="00D072D5"/>
    <w:rsid w:val="00D07C24"/>
    <w:rsid w:val="00D07F63"/>
    <w:rsid w:val="00D10660"/>
    <w:rsid w:val="00D11454"/>
    <w:rsid w:val="00D11767"/>
    <w:rsid w:val="00D12B68"/>
    <w:rsid w:val="00D12EC1"/>
    <w:rsid w:val="00D14F94"/>
    <w:rsid w:val="00D165E4"/>
    <w:rsid w:val="00D21DD3"/>
    <w:rsid w:val="00D22C5B"/>
    <w:rsid w:val="00D24182"/>
    <w:rsid w:val="00D243F8"/>
    <w:rsid w:val="00D248D4"/>
    <w:rsid w:val="00D255A3"/>
    <w:rsid w:val="00D277E6"/>
    <w:rsid w:val="00D30142"/>
    <w:rsid w:val="00D30417"/>
    <w:rsid w:val="00D30C2C"/>
    <w:rsid w:val="00D32B1A"/>
    <w:rsid w:val="00D33100"/>
    <w:rsid w:val="00D33453"/>
    <w:rsid w:val="00D343F8"/>
    <w:rsid w:val="00D41C49"/>
    <w:rsid w:val="00D41F8D"/>
    <w:rsid w:val="00D45BC8"/>
    <w:rsid w:val="00D4690D"/>
    <w:rsid w:val="00D46B4B"/>
    <w:rsid w:val="00D47B32"/>
    <w:rsid w:val="00D5059C"/>
    <w:rsid w:val="00D519D3"/>
    <w:rsid w:val="00D53473"/>
    <w:rsid w:val="00D53FF8"/>
    <w:rsid w:val="00D54B80"/>
    <w:rsid w:val="00D54C6B"/>
    <w:rsid w:val="00D551A7"/>
    <w:rsid w:val="00D55CEB"/>
    <w:rsid w:val="00D570CF"/>
    <w:rsid w:val="00D57E4F"/>
    <w:rsid w:val="00D605CD"/>
    <w:rsid w:val="00D61FAE"/>
    <w:rsid w:val="00D62498"/>
    <w:rsid w:val="00D632A4"/>
    <w:rsid w:val="00D6345F"/>
    <w:rsid w:val="00D64189"/>
    <w:rsid w:val="00D646EF"/>
    <w:rsid w:val="00D657BA"/>
    <w:rsid w:val="00D65CF5"/>
    <w:rsid w:val="00D65EFB"/>
    <w:rsid w:val="00D70381"/>
    <w:rsid w:val="00D712B4"/>
    <w:rsid w:val="00D7143C"/>
    <w:rsid w:val="00D7489C"/>
    <w:rsid w:val="00D74E2F"/>
    <w:rsid w:val="00D751A0"/>
    <w:rsid w:val="00D80EE2"/>
    <w:rsid w:val="00D81958"/>
    <w:rsid w:val="00D822E2"/>
    <w:rsid w:val="00D8367F"/>
    <w:rsid w:val="00D8475A"/>
    <w:rsid w:val="00D84A0C"/>
    <w:rsid w:val="00D850FC"/>
    <w:rsid w:val="00D85870"/>
    <w:rsid w:val="00D8629E"/>
    <w:rsid w:val="00D91BD9"/>
    <w:rsid w:val="00D91E9A"/>
    <w:rsid w:val="00D930C3"/>
    <w:rsid w:val="00D95DCF"/>
    <w:rsid w:val="00D96100"/>
    <w:rsid w:val="00D96144"/>
    <w:rsid w:val="00D97104"/>
    <w:rsid w:val="00D9710E"/>
    <w:rsid w:val="00DA00AD"/>
    <w:rsid w:val="00DA0200"/>
    <w:rsid w:val="00DA06C5"/>
    <w:rsid w:val="00DA0944"/>
    <w:rsid w:val="00DA1415"/>
    <w:rsid w:val="00DA2357"/>
    <w:rsid w:val="00DA2A52"/>
    <w:rsid w:val="00DA2FF1"/>
    <w:rsid w:val="00DA3468"/>
    <w:rsid w:val="00DA3593"/>
    <w:rsid w:val="00DA39B7"/>
    <w:rsid w:val="00DA416F"/>
    <w:rsid w:val="00DA44D1"/>
    <w:rsid w:val="00DA57A3"/>
    <w:rsid w:val="00DA6B83"/>
    <w:rsid w:val="00DA7D6D"/>
    <w:rsid w:val="00DB1123"/>
    <w:rsid w:val="00DB2983"/>
    <w:rsid w:val="00DB3324"/>
    <w:rsid w:val="00DB3DA1"/>
    <w:rsid w:val="00DB5728"/>
    <w:rsid w:val="00DB6994"/>
    <w:rsid w:val="00DB6B67"/>
    <w:rsid w:val="00DB6BB1"/>
    <w:rsid w:val="00DC021D"/>
    <w:rsid w:val="00DC0B5D"/>
    <w:rsid w:val="00DC1034"/>
    <w:rsid w:val="00DC119E"/>
    <w:rsid w:val="00DC326E"/>
    <w:rsid w:val="00DC4943"/>
    <w:rsid w:val="00DC67CB"/>
    <w:rsid w:val="00DD01B2"/>
    <w:rsid w:val="00DD0D48"/>
    <w:rsid w:val="00DD0EED"/>
    <w:rsid w:val="00DD110A"/>
    <w:rsid w:val="00DD1BA3"/>
    <w:rsid w:val="00DD3E09"/>
    <w:rsid w:val="00DD403A"/>
    <w:rsid w:val="00DD4DE0"/>
    <w:rsid w:val="00DD4F20"/>
    <w:rsid w:val="00DD5154"/>
    <w:rsid w:val="00DD6F42"/>
    <w:rsid w:val="00DD71D0"/>
    <w:rsid w:val="00DD78BC"/>
    <w:rsid w:val="00DD7F5E"/>
    <w:rsid w:val="00DE1320"/>
    <w:rsid w:val="00DE3EAC"/>
    <w:rsid w:val="00DE6D59"/>
    <w:rsid w:val="00DE71F3"/>
    <w:rsid w:val="00DE79F7"/>
    <w:rsid w:val="00DE7D0E"/>
    <w:rsid w:val="00DF0289"/>
    <w:rsid w:val="00DF096D"/>
    <w:rsid w:val="00DF1C9F"/>
    <w:rsid w:val="00DF21F7"/>
    <w:rsid w:val="00DF2414"/>
    <w:rsid w:val="00DF2C46"/>
    <w:rsid w:val="00DF3F20"/>
    <w:rsid w:val="00DF4A24"/>
    <w:rsid w:val="00DF4BF7"/>
    <w:rsid w:val="00DF552B"/>
    <w:rsid w:val="00DF5582"/>
    <w:rsid w:val="00DF67D4"/>
    <w:rsid w:val="00E00893"/>
    <w:rsid w:val="00E00D75"/>
    <w:rsid w:val="00E0216E"/>
    <w:rsid w:val="00E022BA"/>
    <w:rsid w:val="00E02D1A"/>
    <w:rsid w:val="00E0421D"/>
    <w:rsid w:val="00E05378"/>
    <w:rsid w:val="00E078C6"/>
    <w:rsid w:val="00E11573"/>
    <w:rsid w:val="00E12017"/>
    <w:rsid w:val="00E124BA"/>
    <w:rsid w:val="00E131B3"/>
    <w:rsid w:val="00E13CFB"/>
    <w:rsid w:val="00E13E2E"/>
    <w:rsid w:val="00E13F68"/>
    <w:rsid w:val="00E15FF0"/>
    <w:rsid w:val="00E17519"/>
    <w:rsid w:val="00E175A9"/>
    <w:rsid w:val="00E17A31"/>
    <w:rsid w:val="00E17F6F"/>
    <w:rsid w:val="00E208C3"/>
    <w:rsid w:val="00E21134"/>
    <w:rsid w:val="00E21CBD"/>
    <w:rsid w:val="00E21D5E"/>
    <w:rsid w:val="00E21E18"/>
    <w:rsid w:val="00E21EF4"/>
    <w:rsid w:val="00E221DA"/>
    <w:rsid w:val="00E22672"/>
    <w:rsid w:val="00E22D32"/>
    <w:rsid w:val="00E233BB"/>
    <w:rsid w:val="00E2419C"/>
    <w:rsid w:val="00E307CF"/>
    <w:rsid w:val="00E324C9"/>
    <w:rsid w:val="00E32E28"/>
    <w:rsid w:val="00E33E00"/>
    <w:rsid w:val="00E33E32"/>
    <w:rsid w:val="00E360E7"/>
    <w:rsid w:val="00E37AC0"/>
    <w:rsid w:val="00E4077E"/>
    <w:rsid w:val="00E407B4"/>
    <w:rsid w:val="00E42F5D"/>
    <w:rsid w:val="00E4466D"/>
    <w:rsid w:val="00E452A2"/>
    <w:rsid w:val="00E50686"/>
    <w:rsid w:val="00E512B2"/>
    <w:rsid w:val="00E521F6"/>
    <w:rsid w:val="00E5309E"/>
    <w:rsid w:val="00E5310D"/>
    <w:rsid w:val="00E53781"/>
    <w:rsid w:val="00E54113"/>
    <w:rsid w:val="00E545CC"/>
    <w:rsid w:val="00E54607"/>
    <w:rsid w:val="00E54C83"/>
    <w:rsid w:val="00E54EC9"/>
    <w:rsid w:val="00E55FDF"/>
    <w:rsid w:val="00E57308"/>
    <w:rsid w:val="00E57BAC"/>
    <w:rsid w:val="00E57D58"/>
    <w:rsid w:val="00E60052"/>
    <w:rsid w:val="00E62236"/>
    <w:rsid w:val="00E62AA6"/>
    <w:rsid w:val="00E63B34"/>
    <w:rsid w:val="00E63D53"/>
    <w:rsid w:val="00E64633"/>
    <w:rsid w:val="00E66188"/>
    <w:rsid w:val="00E6674A"/>
    <w:rsid w:val="00E6698C"/>
    <w:rsid w:val="00E66ED5"/>
    <w:rsid w:val="00E67CBB"/>
    <w:rsid w:val="00E7129E"/>
    <w:rsid w:val="00E713A5"/>
    <w:rsid w:val="00E715BF"/>
    <w:rsid w:val="00E723C1"/>
    <w:rsid w:val="00E72B8C"/>
    <w:rsid w:val="00E73148"/>
    <w:rsid w:val="00E74B64"/>
    <w:rsid w:val="00E74ED9"/>
    <w:rsid w:val="00E752D7"/>
    <w:rsid w:val="00E7566D"/>
    <w:rsid w:val="00E75A88"/>
    <w:rsid w:val="00E76D99"/>
    <w:rsid w:val="00E803A1"/>
    <w:rsid w:val="00E82EE1"/>
    <w:rsid w:val="00E837B2"/>
    <w:rsid w:val="00E8567A"/>
    <w:rsid w:val="00E85B41"/>
    <w:rsid w:val="00E86158"/>
    <w:rsid w:val="00E8725A"/>
    <w:rsid w:val="00E87E65"/>
    <w:rsid w:val="00E87FE9"/>
    <w:rsid w:val="00E90CEC"/>
    <w:rsid w:val="00E91293"/>
    <w:rsid w:val="00E91720"/>
    <w:rsid w:val="00E928AF"/>
    <w:rsid w:val="00E92E92"/>
    <w:rsid w:val="00E941D2"/>
    <w:rsid w:val="00E94443"/>
    <w:rsid w:val="00E95C0A"/>
    <w:rsid w:val="00E9698A"/>
    <w:rsid w:val="00E97762"/>
    <w:rsid w:val="00EA0FE2"/>
    <w:rsid w:val="00EA3269"/>
    <w:rsid w:val="00EA35A3"/>
    <w:rsid w:val="00EA608E"/>
    <w:rsid w:val="00EA621E"/>
    <w:rsid w:val="00EA650D"/>
    <w:rsid w:val="00EB03E9"/>
    <w:rsid w:val="00EB0E3B"/>
    <w:rsid w:val="00EB0F40"/>
    <w:rsid w:val="00EB1314"/>
    <w:rsid w:val="00EB29E3"/>
    <w:rsid w:val="00EB2F0F"/>
    <w:rsid w:val="00EB3C31"/>
    <w:rsid w:val="00EB6757"/>
    <w:rsid w:val="00EB73AA"/>
    <w:rsid w:val="00EB7665"/>
    <w:rsid w:val="00EC09D1"/>
    <w:rsid w:val="00EC0C12"/>
    <w:rsid w:val="00EC2E4D"/>
    <w:rsid w:val="00EC365F"/>
    <w:rsid w:val="00EC4CB2"/>
    <w:rsid w:val="00EC5B2D"/>
    <w:rsid w:val="00EC6A30"/>
    <w:rsid w:val="00ED2D14"/>
    <w:rsid w:val="00ED4312"/>
    <w:rsid w:val="00ED660A"/>
    <w:rsid w:val="00ED6969"/>
    <w:rsid w:val="00EE0677"/>
    <w:rsid w:val="00EE18CF"/>
    <w:rsid w:val="00EE5C76"/>
    <w:rsid w:val="00EE7751"/>
    <w:rsid w:val="00EE78AA"/>
    <w:rsid w:val="00EE7F04"/>
    <w:rsid w:val="00EF0EDE"/>
    <w:rsid w:val="00EF2029"/>
    <w:rsid w:val="00EF26AC"/>
    <w:rsid w:val="00EF2906"/>
    <w:rsid w:val="00EF30A7"/>
    <w:rsid w:val="00EF34F7"/>
    <w:rsid w:val="00EF3CFA"/>
    <w:rsid w:val="00EF4D8E"/>
    <w:rsid w:val="00EF583F"/>
    <w:rsid w:val="00EF5C5C"/>
    <w:rsid w:val="00EF6D74"/>
    <w:rsid w:val="00EF7A37"/>
    <w:rsid w:val="00F00FA4"/>
    <w:rsid w:val="00F01281"/>
    <w:rsid w:val="00F01376"/>
    <w:rsid w:val="00F017C3"/>
    <w:rsid w:val="00F01B0B"/>
    <w:rsid w:val="00F0238C"/>
    <w:rsid w:val="00F02602"/>
    <w:rsid w:val="00F03D42"/>
    <w:rsid w:val="00F05A5F"/>
    <w:rsid w:val="00F10DD1"/>
    <w:rsid w:val="00F150C6"/>
    <w:rsid w:val="00F16B23"/>
    <w:rsid w:val="00F16DA8"/>
    <w:rsid w:val="00F179EE"/>
    <w:rsid w:val="00F2028F"/>
    <w:rsid w:val="00F21624"/>
    <w:rsid w:val="00F21D68"/>
    <w:rsid w:val="00F21FEA"/>
    <w:rsid w:val="00F22603"/>
    <w:rsid w:val="00F22A3D"/>
    <w:rsid w:val="00F22BCB"/>
    <w:rsid w:val="00F24292"/>
    <w:rsid w:val="00F2451C"/>
    <w:rsid w:val="00F24DA5"/>
    <w:rsid w:val="00F24F73"/>
    <w:rsid w:val="00F26A51"/>
    <w:rsid w:val="00F31001"/>
    <w:rsid w:val="00F312B7"/>
    <w:rsid w:val="00F31633"/>
    <w:rsid w:val="00F334A0"/>
    <w:rsid w:val="00F349D5"/>
    <w:rsid w:val="00F3504E"/>
    <w:rsid w:val="00F4008E"/>
    <w:rsid w:val="00F4148E"/>
    <w:rsid w:val="00F41911"/>
    <w:rsid w:val="00F42D83"/>
    <w:rsid w:val="00F432D4"/>
    <w:rsid w:val="00F43E63"/>
    <w:rsid w:val="00F44BD4"/>
    <w:rsid w:val="00F44EEF"/>
    <w:rsid w:val="00F459A0"/>
    <w:rsid w:val="00F45DF3"/>
    <w:rsid w:val="00F46661"/>
    <w:rsid w:val="00F50C32"/>
    <w:rsid w:val="00F51241"/>
    <w:rsid w:val="00F5189C"/>
    <w:rsid w:val="00F519AF"/>
    <w:rsid w:val="00F52E0E"/>
    <w:rsid w:val="00F5395F"/>
    <w:rsid w:val="00F5425C"/>
    <w:rsid w:val="00F554D7"/>
    <w:rsid w:val="00F55AEE"/>
    <w:rsid w:val="00F62BA5"/>
    <w:rsid w:val="00F63DA0"/>
    <w:rsid w:val="00F64898"/>
    <w:rsid w:val="00F656AC"/>
    <w:rsid w:val="00F656D8"/>
    <w:rsid w:val="00F67BA9"/>
    <w:rsid w:val="00F71236"/>
    <w:rsid w:val="00F71ABA"/>
    <w:rsid w:val="00F71F38"/>
    <w:rsid w:val="00F72A59"/>
    <w:rsid w:val="00F737AE"/>
    <w:rsid w:val="00F737EE"/>
    <w:rsid w:val="00F7431E"/>
    <w:rsid w:val="00F74651"/>
    <w:rsid w:val="00F74A4C"/>
    <w:rsid w:val="00F8341E"/>
    <w:rsid w:val="00F83B7F"/>
    <w:rsid w:val="00F847A7"/>
    <w:rsid w:val="00F86AED"/>
    <w:rsid w:val="00F86CB1"/>
    <w:rsid w:val="00F86D22"/>
    <w:rsid w:val="00F919B3"/>
    <w:rsid w:val="00F9279C"/>
    <w:rsid w:val="00F9451C"/>
    <w:rsid w:val="00F94AA0"/>
    <w:rsid w:val="00F95F26"/>
    <w:rsid w:val="00F96796"/>
    <w:rsid w:val="00FA063C"/>
    <w:rsid w:val="00FA2D3E"/>
    <w:rsid w:val="00FA2F1E"/>
    <w:rsid w:val="00FA32CE"/>
    <w:rsid w:val="00FA3E85"/>
    <w:rsid w:val="00FA4451"/>
    <w:rsid w:val="00FA58AB"/>
    <w:rsid w:val="00FA59CF"/>
    <w:rsid w:val="00FA61B0"/>
    <w:rsid w:val="00FA6654"/>
    <w:rsid w:val="00FA695D"/>
    <w:rsid w:val="00FA7B18"/>
    <w:rsid w:val="00FB0D52"/>
    <w:rsid w:val="00FB1A86"/>
    <w:rsid w:val="00FB2291"/>
    <w:rsid w:val="00FB42AE"/>
    <w:rsid w:val="00FB4F51"/>
    <w:rsid w:val="00FB506B"/>
    <w:rsid w:val="00FB5EFC"/>
    <w:rsid w:val="00FB6032"/>
    <w:rsid w:val="00FB63F8"/>
    <w:rsid w:val="00FB7BD4"/>
    <w:rsid w:val="00FC0290"/>
    <w:rsid w:val="00FC360D"/>
    <w:rsid w:val="00FC4474"/>
    <w:rsid w:val="00FC44C7"/>
    <w:rsid w:val="00FC459E"/>
    <w:rsid w:val="00FC4D34"/>
    <w:rsid w:val="00FC4FEA"/>
    <w:rsid w:val="00FC6C51"/>
    <w:rsid w:val="00FC7538"/>
    <w:rsid w:val="00FC7D85"/>
    <w:rsid w:val="00FC7DE7"/>
    <w:rsid w:val="00FC7FCA"/>
    <w:rsid w:val="00FD0E29"/>
    <w:rsid w:val="00FD1441"/>
    <w:rsid w:val="00FD1486"/>
    <w:rsid w:val="00FD1FA6"/>
    <w:rsid w:val="00FD3C00"/>
    <w:rsid w:val="00FD42EA"/>
    <w:rsid w:val="00FD5548"/>
    <w:rsid w:val="00FD57D6"/>
    <w:rsid w:val="00FD5CF4"/>
    <w:rsid w:val="00FD5FC6"/>
    <w:rsid w:val="00FD6B85"/>
    <w:rsid w:val="00FD6D2B"/>
    <w:rsid w:val="00FE121E"/>
    <w:rsid w:val="00FE1716"/>
    <w:rsid w:val="00FE17D8"/>
    <w:rsid w:val="00FE1854"/>
    <w:rsid w:val="00FE1A7C"/>
    <w:rsid w:val="00FE3A20"/>
    <w:rsid w:val="00FE53B0"/>
    <w:rsid w:val="00FE55F1"/>
    <w:rsid w:val="00FE7AFD"/>
    <w:rsid w:val="00FF13EF"/>
    <w:rsid w:val="00FF4CB1"/>
    <w:rsid w:val="00FF5BBC"/>
    <w:rsid w:val="00FF611F"/>
    <w:rsid w:val="00FF7124"/>
    <w:rsid w:val="00FF7794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39ECBD-B700-43CB-B713-7C914D8E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0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 Знак10 Знак"/>
    <w:basedOn w:val="a"/>
    <w:next w:val="a"/>
    <w:link w:val="10"/>
    <w:qFormat/>
    <w:rsid w:val="00A358A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 Знак9 Знак"/>
    <w:basedOn w:val="a"/>
    <w:next w:val="a"/>
    <w:link w:val="20"/>
    <w:qFormat/>
    <w:rsid w:val="00A358A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 Знак8 Знак"/>
    <w:basedOn w:val="a"/>
    <w:next w:val="a"/>
    <w:link w:val="30"/>
    <w:qFormat/>
    <w:rsid w:val="00A358A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 Знак7 Знак"/>
    <w:basedOn w:val="a"/>
    <w:next w:val="a"/>
    <w:link w:val="40"/>
    <w:qFormat/>
    <w:rsid w:val="00A358A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aliases w:val=" Знак6 Знак"/>
    <w:basedOn w:val="a"/>
    <w:next w:val="a"/>
    <w:link w:val="50"/>
    <w:qFormat/>
    <w:rsid w:val="00A358A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 Знак5 Знак"/>
    <w:basedOn w:val="a"/>
    <w:next w:val="a"/>
    <w:link w:val="60"/>
    <w:qFormat/>
    <w:rsid w:val="00A358A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7">
    <w:name w:val="heading 7"/>
    <w:aliases w:val=" Знак4 Знак"/>
    <w:basedOn w:val="a"/>
    <w:next w:val="a"/>
    <w:link w:val="70"/>
    <w:qFormat/>
    <w:rsid w:val="00A358A4"/>
    <w:pPr>
      <w:spacing w:before="240" w:after="60" w:line="240" w:lineRule="auto"/>
      <w:outlineLvl w:val="6"/>
    </w:pPr>
    <w:rPr>
      <w:rFonts w:ascii="Times New Roman" w:eastAsia="Times New Roman" w:hAnsi="Times New Roman"/>
      <w:sz w:val="26"/>
      <w:szCs w:val="24"/>
      <w:lang w:val="x-none" w:eastAsia="x-none"/>
    </w:rPr>
  </w:style>
  <w:style w:type="paragraph" w:styleId="8">
    <w:name w:val="heading 8"/>
    <w:aliases w:val=" Знак3 Знак"/>
    <w:basedOn w:val="a"/>
    <w:next w:val="a"/>
    <w:link w:val="80"/>
    <w:qFormat/>
    <w:rsid w:val="00A358A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6"/>
      <w:szCs w:val="24"/>
      <w:lang w:val="x-none" w:eastAsia="x-none"/>
    </w:rPr>
  </w:style>
  <w:style w:type="paragraph" w:styleId="9">
    <w:name w:val="heading 9"/>
    <w:aliases w:val=" Знак2 Знак"/>
    <w:basedOn w:val="a"/>
    <w:next w:val="a"/>
    <w:link w:val="90"/>
    <w:qFormat/>
    <w:rsid w:val="00A358A4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C70A3"/>
    <w:rPr>
      <w:rFonts w:ascii="Tahoma" w:hAnsi="Tahoma"/>
      <w:sz w:val="16"/>
      <w:szCs w:val="16"/>
      <w:lang w:val="x-none"/>
    </w:rPr>
  </w:style>
  <w:style w:type="character" w:customStyle="1" w:styleId="10">
    <w:name w:val="Заголовок 1 Знак"/>
    <w:aliases w:val=" Знак10 Знак Знак"/>
    <w:link w:val="1"/>
    <w:rsid w:val="00A358A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 Знак9 Знак Знак"/>
    <w:link w:val="2"/>
    <w:rsid w:val="00A358A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8 Знак Знак"/>
    <w:link w:val="3"/>
    <w:rsid w:val="00A358A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aliases w:val=" Знак7 Знак Знак"/>
    <w:link w:val="4"/>
    <w:rsid w:val="00A358A4"/>
    <w:rPr>
      <w:b/>
      <w:bCs/>
      <w:sz w:val="28"/>
      <w:szCs w:val="28"/>
    </w:rPr>
  </w:style>
  <w:style w:type="character" w:customStyle="1" w:styleId="50">
    <w:name w:val="Заголовок 5 Знак"/>
    <w:aliases w:val=" Знак6 Знак Знак"/>
    <w:link w:val="5"/>
    <w:rsid w:val="00A358A4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 Знак5 Знак Знак"/>
    <w:link w:val="6"/>
    <w:rsid w:val="00A358A4"/>
    <w:rPr>
      <w:b/>
      <w:bCs/>
      <w:sz w:val="22"/>
      <w:szCs w:val="22"/>
    </w:rPr>
  </w:style>
  <w:style w:type="character" w:customStyle="1" w:styleId="70">
    <w:name w:val="Заголовок 7 Знак"/>
    <w:aliases w:val=" Знак4 Знак Знак"/>
    <w:link w:val="7"/>
    <w:rsid w:val="00A358A4"/>
    <w:rPr>
      <w:sz w:val="26"/>
      <w:szCs w:val="24"/>
    </w:rPr>
  </w:style>
  <w:style w:type="character" w:customStyle="1" w:styleId="80">
    <w:name w:val="Заголовок 8 Знак"/>
    <w:aliases w:val=" Знак3 Знак Знак"/>
    <w:link w:val="8"/>
    <w:rsid w:val="00A358A4"/>
    <w:rPr>
      <w:i/>
      <w:iCs/>
      <w:sz w:val="26"/>
      <w:szCs w:val="24"/>
    </w:rPr>
  </w:style>
  <w:style w:type="character" w:customStyle="1" w:styleId="90">
    <w:name w:val="Заголовок 9 Знак"/>
    <w:aliases w:val=" Знак2 Знак Знак"/>
    <w:link w:val="9"/>
    <w:rsid w:val="00A358A4"/>
    <w:rPr>
      <w:rFonts w:ascii="Cambria" w:hAnsi="Cambria"/>
      <w:sz w:val="22"/>
      <w:szCs w:val="22"/>
    </w:rPr>
  </w:style>
  <w:style w:type="paragraph" w:styleId="a6">
    <w:name w:val="header"/>
    <w:basedOn w:val="a"/>
    <w:link w:val="a7"/>
    <w:uiPriority w:val="99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A358A4"/>
    <w:rPr>
      <w:sz w:val="26"/>
      <w:szCs w:val="24"/>
    </w:rPr>
  </w:style>
  <w:style w:type="character" w:styleId="a8">
    <w:name w:val="page number"/>
    <w:basedOn w:val="a0"/>
    <w:rsid w:val="00A358A4"/>
  </w:style>
  <w:style w:type="paragraph" w:styleId="a9">
    <w:name w:val="footnote text"/>
    <w:basedOn w:val="a"/>
    <w:link w:val="aa"/>
    <w:uiPriority w:val="99"/>
    <w:rsid w:val="00A358A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A358A4"/>
  </w:style>
  <w:style w:type="character" w:styleId="ab">
    <w:name w:val="footnote reference"/>
    <w:uiPriority w:val="99"/>
    <w:rsid w:val="00A358A4"/>
    <w:rPr>
      <w:vertAlign w:val="superscript"/>
    </w:rPr>
  </w:style>
  <w:style w:type="paragraph" w:styleId="21">
    <w:name w:val="Body Text 2"/>
    <w:basedOn w:val="a"/>
    <w:link w:val="22"/>
    <w:rsid w:val="00A358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link w:val="21"/>
    <w:rsid w:val="00A358A4"/>
    <w:rPr>
      <w:b/>
      <w:bCs/>
      <w:sz w:val="40"/>
      <w:szCs w:val="24"/>
    </w:rPr>
  </w:style>
  <w:style w:type="paragraph" w:customStyle="1" w:styleId="FR1">
    <w:name w:val="FR1"/>
    <w:rsid w:val="00A358A4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character" w:styleId="ac">
    <w:name w:val="endnote reference"/>
    <w:rsid w:val="00A358A4"/>
    <w:rPr>
      <w:vertAlign w:val="superscript"/>
    </w:rPr>
  </w:style>
  <w:style w:type="paragraph" w:styleId="ad">
    <w:name w:val="Title"/>
    <w:aliases w:val=" Знак1 Знак"/>
    <w:basedOn w:val="a"/>
    <w:next w:val="a"/>
    <w:link w:val="ae"/>
    <w:qFormat/>
    <w:rsid w:val="00A358A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aliases w:val=" Знак1 Знак Знак"/>
    <w:link w:val="ad"/>
    <w:rsid w:val="00A358A4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aliases w:val=" Знак Знак"/>
    <w:basedOn w:val="a"/>
    <w:next w:val="a"/>
    <w:link w:val="af0"/>
    <w:qFormat/>
    <w:rsid w:val="00A358A4"/>
    <w:pPr>
      <w:spacing w:after="60" w:line="240" w:lineRule="auto"/>
      <w:jc w:val="center"/>
      <w:outlineLvl w:val="1"/>
    </w:pPr>
    <w:rPr>
      <w:rFonts w:ascii="Cambria" w:eastAsia="Times New Roman" w:hAnsi="Cambria"/>
      <w:sz w:val="26"/>
      <w:szCs w:val="24"/>
      <w:lang w:val="x-none" w:eastAsia="x-none"/>
    </w:rPr>
  </w:style>
  <w:style w:type="character" w:customStyle="1" w:styleId="af0">
    <w:name w:val="Подзаголовок Знак"/>
    <w:aliases w:val=" Знак Знак Знак"/>
    <w:link w:val="af"/>
    <w:rsid w:val="00A358A4"/>
    <w:rPr>
      <w:rFonts w:ascii="Cambria" w:hAnsi="Cambria"/>
      <w:sz w:val="26"/>
      <w:szCs w:val="24"/>
    </w:rPr>
  </w:style>
  <w:style w:type="paragraph" w:customStyle="1" w:styleId="23">
    <w:name w:val="Цитата 2 Знак Знак"/>
    <w:basedOn w:val="a"/>
    <w:next w:val="a"/>
    <w:link w:val="24"/>
    <w:qFormat/>
    <w:rsid w:val="00A358A4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4">
    <w:name w:val="Цитата 2 Знак Знак Знак"/>
    <w:link w:val="23"/>
    <w:rsid w:val="00A358A4"/>
    <w:rPr>
      <w:i/>
      <w:sz w:val="26"/>
      <w:szCs w:val="24"/>
    </w:rPr>
  </w:style>
  <w:style w:type="paragraph" w:customStyle="1" w:styleId="af1">
    <w:name w:val="Выделенная цитата Знак Знак"/>
    <w:basedOn w:val="a"/>
    <w:next w:val="a"/>
    <w:link w:val="af2"/>
    <w:qFormat/>
    <w:rsid w:val="00A358A4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2">
    <w:name w:val="Выделенная цитата Знак Знак Знак"/>
    <w:link w:val="af1"/>
    <w:rsid w:val="00A358A4"/>
    <w:rPr>
      <w:b/>
      <w:i/>
      <w:sz w:val="26"/>
      <w:szCs w:val="22"/>
    </w:rPr>
  </w:style>
  <w:style w:type="character" w:styleId="af3">
    <w:name w:val="Strong"/>
    <w:qFormat/>
    <w:rsid w:val="00A358A4"/>
    <w:rPr>
      <w:b/>
      <w:bCs/>
    </w:rPr>
  </w:style>
  <w:style w:type="paragraph" w:styleId="af4">
    <w:name w:val="List Paragraph"/>
    <w:basedOn w:val="a"/>
    <w:uiPriority w:val="34"/>
    <w:qFormat/>
    <w:rsid w:val="00A358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bidi="en-US"/>
    </w:rPr>
  </w:style>
  <w:style w:type="character" w:styleId="af5">
    <w:name w:val="Emphasis"/>
    <w:qFormat/>
    <w:rsid w:val="00A358A4"/>
    <w:rPr>
      <w:rFonts w:ascii="Calibri" w:hAnsi="Calibri"/>
      <w:b/>
      <w:i/>
      <w:iCs/>
    </w:rPr>
  </w:style>
  <w:style w:type="paragraph" w:styleId="af6">
    <w:name w:val="footer"/>
    <w:basedOn w:val="a"/>
    <w:link w:val="af7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7">
    <w:name w:val="Нижний колонтитул Знак"/>
    <w:link w:val="af6"/>
    <w:rsid w:val="00A358A4"/>
    <w:rPr>
      <w:sz w:val="26"/>
      <w:szCs w:val="24"/>
    </w:rPr>
  </w:style>
  <w:style w:type="paragraph" w:customStyle="1" w:styleId="ConsPlusTitle">
    <w:name w:val="ConsPlusTitle"/>
    <w:rsid w:val="00A358A4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"/>
    <w:rsid w:val="00A35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358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5">
    <w:name w:val="Quote"/>
    <w:basedOn w:val="a"/>
    <w:next w:val="a"/>
    <w:link w:val="26"/>
    <w:qFormat/>
    <w:rsid w:val="00A358A4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6">
    <w:name w:val="Цитата 2 Знак"/>
    <w:link w:val="25"/>
    <w:rsid w:val="00A358A4"/>
    <w:rPr>
      <w:i/>
      <w:sz w:val="26"/>
      <w:szCs w:val="24"/>
    </w:rPr>
  </w:style>
  <w:style w:type="paragraph" w:styleId="af8">
    <w:name w:val="Intense Quote"/>
    <w:basedOn w:val="a"/>
    <w:next w:val="a"/>
    <w:link w:val="af9"/>
    <w:qFormat/>
    <w:rsid w:val="00A358A4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9">
    <w:name w:val="Выделенная цитата Знак"/>
    <w:link w:val="af8"/>
    <w:rsid w:val="00A358A4"/>
    <w:rPr>
      <w:b/>
      <w:i/>
      <w:sz w:val="26"/>
      <w:szCs w:val="22"/>
    </w:rPr>
  </w:style>
  <w:style w:type="paragraph" w:customStyle="1" w:styleId="11">
    <w:name w:val="Заголовок оглавления1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a">
    <w:name w:val="Hyperlink"/>
    <w:rsid w:val="00A358A4"/>
    <w:rPr>
      <w:color w:val="0000FF"/>
      <w:u w:val="single"/>
    </w:rPr>
  </w:style>
  <w:style w:type="paragraph" w:styleId="afb">
    <w:name w:val="Body Text Indent"/>
    <w:basedOn w:val="a"/>
    <w:link w:val="afc"/>
    <w:rsid w:val="00A358A4"/>
    <w:pPr>
      <w:spacing w:after="120" w:line="240" w:lineRule="auto"/>
      <w:ind w:left="283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c">
    <w:name w:val="Основной текст с отступом Знак"/>
    <w:link w:val="afb"/>
    <w:rsid w:val="00A358A4"/>
    <w:rPr>
      <w:sz w:val="26"/>
      <w:szCs w:val="24"/>
      <w:lang w:val="x-none" w:eastAsia="x-none"/>
    </w:rPr>
  </w:style>
  <w:style w:type="paragraph" w:styleId="afd">
    <w:name w:val="No Spacing"/>
    <w:uiPriority w:val="99"/>
    <w:qFormat/>
    <w:rsid w:val="00A358A4"/>
    <w:pPr>
      <w:suppressAutoHyphens/>
    </w:pPr>
    <w:rPr>
      <w:rFonts w:eastAsia="Calibri" w:cs="Calibri"/>
      <w:sz w:val="24"/>
      <w:szCs w:val="24"/>
      <w:lang w:eastAsia="ar-SA"/>
    </w:rPr>
  </w:style>
  <w:style w:type="paragraph" w:customStyle="1" w:styleId="afe">
    <w:name w:val="т_тит_лист"/>
    <w:basedOn w:val="ad"/>
    <w:uiPriority w:val="99"/>
    <w:rsid w:val="00A358A4"/>
    <w:pPr>
      <w:autoSpaceDE w:val="0"/>
      <w:autoSpaceDN w:val="0"/>
      <w:spacing w:before="0" w:after="0"/>
      <w:outlineLvl w:val="9"/>
    </w:pPr>
    <w:rPr>
      <w:rFonts w:ascii="Times New Roman" w:hAnsi="Times New Roman"/>
      <w:b w:val="0"/>
      <w:bCs w:val="0"/>
      <w:kern w:val="0"/>
      <w:sz w:val="28"/>
      <w:szCs w:val="28"/>
    </w:rPr>
  </w:style>
  <w:style w:type="paragraph" w:customStyle="1" w:styleId="WW-">
    <w:name w:val="WW-Базовый"/>
    <w:rsid w:val="00A358A4"/>
    <w:pPr>
      <w:tabs>
        <w:tab w:val="left" w:pos="709"/>
      </w:tabs>
      <w:suppressAutoHyphens/>
      <w:spacing w:line="100" w:lineRule="atLeast"/>
    </w:pPr>
    <w:rPr>
      <w:rFonts w:eastAsia="Arial"/>
      <w:color w:val="00000A"/>
      <w:lang w:eastAsia="ar-SA"/>
    </w:rPr>
  </w:style>
  <w:style w:type="paragraph" w:customStyle="1" w:styleId="220">
    <w:name w:val="Основной текст 22"/>
    <w:basedOn w:val="a"/>
    <w:rsid w:val="00A358A4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">
    <w:name w:val="Основной текст 31"/>
    <w:basedOn w:val="a"/>
    <w:rsid w:val="00A358A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"/>
    <w:rsid w:val="00A358A4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310">
    <w:name w:val="Основной текст с отступом 31"/>
    <w:basedOn w:val="a"/>
    <w:rsid w:val="00A358A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ff">
    <w:name w:val="Базовый"/>
    <w:rsid w:val="00A358A4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2">
    <w:name w:val="Абзац списка1"/>
    <w:basedOn w:val="a"/>
    <w:uiPriority w:val="99"/>
    <w:rsid w:val="00A358A4"/>
    <w:pPr>
      <w:ind w:left="720"/>
    </w:pPr>
    <w:rPr>
      <w:rFonts w:eastAsia="Times New Roman" w:cs="Calibri"/>
    </w:rPr>
  </w:style>
  <w:style w:type="paragraph" w:styleId="aff0">
    <w:name w:val="Body Text"/>
    <w:basedOn w:val="a"/>
    <w:link w:val="aff1"/>
    <w:rsid w:val="00A358A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1">
    <w:name w:val="Основной текст Знак"/>
    <w:link w:val="aff0"/>
    <w:rsid w:val="00A358A4"/>
    <w:rPr>
      <w:sz w:val="24"/>
      <w:szCs w:val="24"/>
    </w:rPr>
  </w:style>
  <w:style w:type="character" w:customStyle="1" w:styleId="apple-converted-space">
    <w:name w:val="apple-converted-space"/>
    <w:basedOn w:val="a0"/>
    <w:rsid w:val="00A358A4"/>
  </w:style>
  <w:style w:type="character" w:customStyle="1" w:styleId="apple-style-span">
    <w:name w:val="apple-style-span"/>
    <w:rsid w:val="00A358A4"/>
  </w:style>
  <w:style w:type="paragraph" w:styleId="aff2">
    <w:name w:val="Normal (Web)"/>
    <w:basedOn w:val="a"/>
    <w:rsid w:val="00A35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rsid w:val="00A358A4"/>
  </w:style>
  <w:style w:type="character" w:customStyle="1" w:styleId="a5">
    <w:name w:val="Текст выноски Знак"/>
    <w:link w:val="a4"/>
    <w:semiHidden/>
    <w:rsid w:val="00A358A4"/>
    <w:rPr>
      <w:rFonts w:ascii="Tahoma" w:eastAsia="Calibri" w:hAnsi="Tahoma" w:cs="Tahoma"/>
      <w:sz w:val="16"/>
      <w:szCs w:val="16"/>
      <w:lang w:eastAsia="en-US"/>
    </w:rPr>
  </w:style>
  <w:style w:type="paragraph" w:customStyle="1" w:styleId="13">
    <w:name w:val="Заголовок оглавления1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27">
    <w:name w:val="Заголовок оглавления2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3">
    <w:name w:val="caption"/>
    <w:basedOn w:val="a"/>
    <w:next w:val="a"/>
    <w:uiPriority w:val="99"/>
    <w:qFormat/>
    <w:rsid w:val="00A358A4"/>
    <w:pPr>
      <w:spacing w:line="240" w:lineRule="auto"/>
    </w:pPr>
    <w:rPr>
      <w:rFonts w:eastAsia="Times New Roman" w:cs="Calibri"/>
      <w:b/>
      <w:bCs/>
      <w:color w:val="4F81BD"/>
      <w:sz w:val="18"/>
      <w:szCs w:val="18"/>
    </w:rPr>
  </w:style>
  <w:style w:type="character" w:customStyle="1" w:styleId="aff4">
    <w:name w:val="Основной текст_"/>
    <w:link w:val="14"/>
    <w:rsid w:val="00A358A4"/>
    <w:rPr>
      <w:sz w:val="21"/>
      <w:szCs w:val="21"/>
    </w:rPr>
  </w:style>
  <w:style w:type="paragraph" w:customStyle="1" w:styleId="14">
    <w:name w:val="Основной текст1"/>
    <w:basedOn w:val="a"/>
    <w:link w:val="aff4"/>
    <w:rsid w:val="00A358A4"/>
    <w:pPr>
      <w:spacing w:after="0" w:line="259" w:lineRule="exact"/>
    </w:pPr>
    <w:rPr>
      <w:rFonts w:ascii="Times New Roman" w:eastAsia="Times New Roman" w:hAnsi="Times New Roman"/>
      <w:sz w:val="21"/>
      <w:szCs w:val="21"/>
      <w:lang w:val="x-none" w:eastAsia="x-none"/>
    </w:rPr>
  </w:style>
  <w:style w:type="character" w:customStyle="1" w:styleId="28">
    <w:name w:val="Заголовок №2_"/>
    <w:basedOn w:val="a0"/>
    <w:link w:val="29"/>
    <w:rsid w:val="00A358A4"/>
  </w:style>
  <w:style w:type="paragraph" w:customStyle="1" w:styleId="29">
    <w:name w:val="Заголовок №2"/>
    <w:basedOn w:val="a"/>
    <w:link w:val="28"/>
    <w:rsid w:val="00A358A4"/>
    <w:pPr>
      <w:spacing w:before="360" w:after="0" w:line="259" w:lineRule="exact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5">
    <w:name w:val="Заголовок №1_"/>
    <w:link w:val="16"/>
    <w:rsid w:val="00A358A4"/>
    <w:rPr>
      <w:sz w:val="25"/>
      <w:szCs w:val="25"/>
    </w:rPr>
  </w:style>
  <w:style w:type="paragraph" w:customStyle="1" w:styleId="16">
    <w:name w:val="Заголовок №1"/>
    <w:basedOn w:val="a"/>
    <w:link w:val="15"/>
    <w:rsid w:val="00A358A4"/>
    <w:pPr>
      <w:spacing w:after="360" w:line="240" w:lineRule="atLeast"/>
      <w:outlineLvl w:val="0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2a">
    <w:name w:val="Основной текст (2)_"/>
    <w:basedOn w:val="a0"/>
    <w:link w:val="2b"/>
    <w:rsid w:val="00A358A4"/>
  </w:style>
  <w:style w:type="paragraph" w:customStyle="1" w:styleId="2b">
    <w:name w:val="Основной текст (2)"/>
    <w:basedOn w:val="a"/>
    <w:link w:val="2a"/>
    <w:rsid w:val="00A358A4"/>
    <w:pPr>
      <w:spacing w:after="0" w:line="25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5">
    <w:name w:val="endnote text"/>
    <w:basedOn w:val="a"/>
    <w:link w:val="aff6"/>
    <w:rsid w:val="00614DD3"/>
    <w:rPr>
      <w:sz w:val="20"/>
      <w:szCs w:val="20"/>
      <w:lang w:val="x-none"/>
    </w:rPr>
  </w:style>
  <w:style w:type="character" w:customStyle="1" w:styleId="aff6">
    <w:name w:val="Текст концевой сноски Знак"/>
    <w:link w:val="aff5"/>
    <w:rsid w:val="00614DD3"/>
    <w:rPr>
      <w:rFonts w:ascii="Calibri" w:eastAsia="Calibri" w:hAnsi="Calibri"/>
      <w:lang w:eastAsia="en-US"/>
    </w:rPr>
  </w:style>
  <w:style w:type="paragraph" w:customStyle="1" w:styleId="17">
    <w:name w:val="Без интервала1"/>
    <w:qFormat/>
    <w:rsid w:val="00001FA3"/>
    <w:rPr>
      <w:rFonts w:ascii="Calibri" w:hAnsi="Calibri"/>
      <w:sz w:val="22"/>
      <w:szCs w:val="22"/>
    </w:rPr>
  </w:style>
  <w:style w:type="paragraph" w:styleId="aff7">
    <w:name w:val="Plain Text"/>
    <w:basedOn w:val="a"/>
    <w:rsid w:val="00001FA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"/>
    <w:rsid w:val="00001FA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ff8">
    <w:name w:val="Текст подчеркнутый"/>
    <w:rsid w:val="00D07F63"/>
    <w:rPr>
      <w:u w:val="single"/>
    </w:rPr>
  </w:style>
  <w:style w:type="paragraph" w:customStyle="1" w:styleId="msonormalcxspmiddle">
    <w:name w:val="msonormalcxspmiddle"/>
    <w:basedOn w:val="a"/>
    <w:rsid w:val="00D07F63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042F0-48E3-4184-986D-84FE2F78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917</Words>
  <Characters>6985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3</cp:revision>
  <cp:lastPrinted>2014-04-30T11:02:00Z</cp:lastPrinted>
  <dcterms:created xsi:type="dcterms:W3CDTF">2017-06-22T10:32:00Z</dcterms:created>
  <dcterms:modified xsi:type="dcterms:W3CDTF">2017-06-22T10:34:00Z</dcterms:modified>
</cp:coreProperties>
</file>