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Pr="00D31471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71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D31471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D31471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D31471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D31471">
        <w:rPr>
          <w:rFonts w:ascii="Times New Roman" w:hAnsi="Times New Roman"/>
          <w:b/>
          <w:sz w:val="28"/>
          <w:szCs w:val="28"/>
        </w:rPr>
        <w:t>А</w:t>
      </w:r>
    </w:p>
    <w:p w:rsidR="00E42BAD" w:rsidRPr="00D31471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71">
        <w:rPr>
          <w:rFonts w:ascii="Times New Roman" w:hAnsi="Times New Roman"/>
          <w:b/>
          <w:sz w:val="28"/>
          <w:szCs w:val="28"/>
        </w:rPr>
        <w:t>ПО СПЕЦИАЛЬНОСТИ «</w:t>
      </w:r>
      <w:r w:rsidR="00894DC4" w:rsidRPr="00D31471">
        <w:rPr>
          <w:rFonts w:ascii="Times New Roman" w:hAnsi="Times New Roman"/>
          <w:b/>
          <w:sz w:val="28"/>
          <w:szCs w:val="28"/>
        </w:rPr>
        <w:t>ОНКОЛОГИЯ</w:t>
      </w:r>
      <w:r w:rsidRPr="00D31471">
        <w:rPr>
          <w:rFonts w:ascii="Times New Roman" w:hAnsi="Times New Roman"/>
          <w:b/>
          <w:sz w:val="28"/>
          <w:szCs w:val="28"/>
        </w:rPr>
        <w:t>»</w:t>
      </w:r>
    </w:p>
    <w:p w:rsidR="000D6743" w:rsidRPr="00D31471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60" w:rsidRPr="00D31471" w:rsidRDefault="00C76F60" w:rsidP="00C76F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95F" w:rsidRPr="00D31471" w:rsidRDefault="00B5095F" w:rsidP="00B50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71">
        <w:rPr>
          <w:rFonts w:ascii="Times New Roman" w:hAnsi="Times New Roman"/>
          <w:b/>
          <w:sz w:val="28"/>
          <w:szCs w:val="28"/>
        </w:rPr>
        <w:t>УЧЕБНЫЙ ПЛАН</w:t>
      </w:r>
    </w:p>
    <w:p w:rsidR="00201C3D" w:rsidRDefault="00201C3D" w:rsidP="00B5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5F" w:rsidRPr="00D31471" w:rsidRDefault="00B5095F" w:rsidP="00B509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1471">
        <w:rPr>
          <w:rFonts w:ascii="Times New Roman" w:hAnsi="Times New Roman"/>
          <w:sz w:val="28"/>
          <w:szCs w:val="28"/>
        </w:rPr>
        <w:t xml:space="preserve">Цель: </w:t>
      </w:r>
      <w:r w:rsidRPr="00D31471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образовательных и </w:t>
      </w:r>
      <w:r w:rsidR="00483B2C" w:rsidRPr="00D3147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потребностей</w:t>
      </w:r>
      <w:r w:rsidRPr="00D31471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обеспечение соответствия квалификации врачей-онкологов меняющимся условиям профессиональной деятельности и социальной среды, а также в совершенствовании компетенций, необходимых для профессиональной деятельности, и повышении профессионального уровня в </w:t>
      </w:r>
      <w:r w:rsidR="00916AEC" w:rsidRPr="00D31471">
        <w:rPr>
          <w:rFonts w:ascii="Times New Roman" w:eastAsia="Times New Roman" w:hAnsi="Times New Roman"/>
          <w:sz w:val="28"/>
          <w:szCs w:val="28"/>
          <w:lang w:eastAsia="ru-RU"/>
        </w:rPr>
        <w:t>рамках имеющейся</w:t>
      </w:r>
      <w:r w:rsidRPr="00D3147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</w:t>
      </w:r>
      <w:r w:rsidRPr="00D314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314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F03C2" w:rsidRPr="00D31471">
        <w:rPr>
          <w:rFonts w:ascii="Times New Roman" w:eastAsia="Times New Roman" w:hAnsi="Times New Roman"/>
          <w:sz w:val="28"/>
          <w:szCs w:val="28"/>
          <w:lang w:eastAsia="ru-RU"/>
        </w:rPr>
        <w:t>специальности «О</w:t>
      </w:r>
      <w:r w:rsidRPr="00D31471">
        <w:rPr>
          <w:rFonts w:ascii="Times New Roman" w:eastAsia="Times New Roman" w:hAnsi="Times New Roman"/>
          <w:sz w:val="28"/>
          <w:szCs w:val="28"/>
          <w:lang w:eastAsia="ru-RU"/>
        </w:rPr>
        <w:t>нкология».</w:t>
      </w:r>
    </w:p>
    <w:p w:rsidR="00B5095F" w:rsidRPr="00D31471" w:rsidRDefault="00B5095F" w:rsidP="00B5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71">
        <w:rPr>
          <w:rFonts w:ascii="Times New Roman" w:hAnsi="Times New Roman"/>
          <w:sz w:val="28"/>
          <w:szCs w:val="28"/>
        </w:rPr>
        <w:t>Категория обучающихся: врачи-онкологи.</w:t>
      </w:r>
    </w:p>
    <w:p w:rsidR="00B5095F" w:rsidRPr="00D31471" w:rsidRDefault="00B5095F" w:rsidP="00B5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71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201C3D" w:rsidRDefault="00201C3D" w:rsidP="00B5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D2C" w:rsidRPr="00D31471" w:rsidRDefault="00391D2C" w:rsidP="00B5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06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1044"/>
        <w:gridCol w:w="17"/>
        <w:gridCol w:w="4712"/>
        <w:gridCol w:w="57"/>
        <w:gridCol w:w="2171"/>
        <w:gridCol w:w="46"/>
      </w:tblGrid>
      <w:tr w:rsidR="0084622C" w:rsidRPr="00D31471" w:rsidTr="0084622C">
        <w:trPr>
          <w:trHeight w:val="276"/>
          <w:tblHeader/>
        </w:trPr>
        <w:tc>
          <w:tcPr>
            <w:tcW w:w="1083" w:type="dxa"/>
            <w:gridSpan w:val="3"/>
            <w:vMerge w:val="restart"/>
            <w:tcMar>
              <w:left w:w="57" w:type="dxa"/>
              <w:right w:w="57" w:type="dxa"/>
            </w:tcMar>
          </w:tcPr>
          <w:p w:rsidR="0084622C" w:rsidRPr="00D31471" w:rsidRDefault="0084622C" w:rsidP="00B5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4622C" w:rsidRPr="00D31471" w:rsidRDefault="0084622C" w:rsidP="00B5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gridSpan w:val="2"/>
            <w:vMerge w:val="restart"/>
          </w:tcPr>
          <w:p w:rsidR="0084622C" w:rsidRPr="00D31471" w:rsidRDefault="0084622C" w:rsidP="00B5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gridSpan w:val="2"/>
            <w:vMerge w:val="restart"/>
            <w:tcMar>
              <w:left w:w="0" w:type="dxa"/>
              <w:right w:w="0" w:type="dxa"/>
            </w:tcMar>
          </w:tcPr>
          <w:p w:rsidR="0084622C" w:rsidRPr="00D31471" w:rsidRDefault="0084622C" w:rsidP="00B5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4622C" w:rsidRPr="00D31471" w:rsidRDefault="0084622C" w:rsidP="00B5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84622C" w:rsidRPr="00D31471" w:rsidTr="0084622C">
        <w:trPr>
          <w:cantSplit/>
          <w:trHeight w:val="1134"/>
          <w:tblHeader/>
        </w:trPr>
        <w:tc>
          <w:tcPr>
            <w:tcW w:w="1083" w:type="dxa"/>
            <w:gridSpan w:val="3"/>
            <w:vMerge/>
          </w:tcPr>
          <w:p w:rsidR="0084622C" w:rsidRPr="00D31471" w:rsidRDefault="0084622C" w:rsidP="00B50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2"/>
            <w:vMerge/>
          </w:tcPr>
          <w:p w:rsidR="0084622C" w:rsidRPr="00D31471" w:rsidRDefault="0084622C" w:rsidP="00B50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</w:tcPr>
          <w:p w:rsidR="0084622C" w:rsidRPr="00D31471" w:rsidRDefault="0084622C" w:rsidP="00B5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C3" w:rsidRPr="00D716A0" w:rsidTr="0084622C">
        <w:tc>
          <w:tcPr>
            <w:tcW w:w="1083" w:type="dxa"/>
            <w:gridSpan w:val="3"/>
          </w:tcPr>
          <w:p w:rsidR="008E61C3" w:rsidRPr="00485E3C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69" w:type="dxa"/>
            <w:gridSpan w:val="2"/>
          </w:tcPr>
          <w:p w:rsidR="008E61C3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61C3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8E61C3" w:rsidRPr="00105C55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105C55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8E61C3" w:rsidRPr="00D716A0" w:rsidTr="0084622C">
        <w:tc>
          <w:tcPr>
            <w:tcW w:w="1083" w:type="dxa"/>
            <w:gridSpan w:val="3"/>
          </w:tcPr>
          <w:p w:rsidR="008E61C3" w:rsidRPr="00105C55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8E61C3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E61C3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8E61C3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8E61C3" w:rsidRPr="0085331C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1C3" w:rsidRPr="00105C55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105C55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716A0" w:rsidTr="0084622C">
        <w:trPr>
          <w:gridBefore w:val="1"/>
          <w:gridAfter w:val="1"/>
          <w:wBefore w:w="22" w:type="dxa"/>
          <w:wAfter w:w="46" w:type="dxa"/>
        </w:trPr>
        <w:tc>
          <w:tcPr>
            <w:tcW w:w="1044" w:type="dxa"/>
          </w:tcPr>
          <w:p w:rsidR="008E61C3" w:rsidRPr="00485E3C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29" w:type="dxa"/>
            <w:gridSpan w:val="2"/>
          </w:tcPr>
          <w:p w:rsidR="008E61C3" w:rsidRPr="00105C55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28" w:type="dxa"/>
            <w:gridSpan w:val="2"/>
            <w:tcMar>
              <w:left w:w="0" w:type="dxa"/>
              <w:right w:w="0" w:type="dxa"/>
            </w:tcMar>
          </w:tcPr>
          <w:p w:rsidR="008E61C3" w:rsidRPr="00105C55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E61C3" w:rsidRPr="00D716A0" w:rsidTr="0084622C">
        <w:tc>
          <w:tcPr>
            <w:tcW w:w="1083" w:type="dxa"/>
            <w:gridSpan w:val="3"/>
          </w:tcPr>
          <w:p w:rsidR="008E61C3" w:rsidRPr="00D716A0" w:rsidRDefault="008E61C3" w:rsidP="008E61C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6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  <w:gridSpan w:val="2"/>
          </w:tcPr>
          <w:p w:rsidR="008E61C3" w:rsidRPr="00D716A0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6A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онкологической патологии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716A0" w:rsidRDefault="008E61C3" w:rsidP="008E6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471">
              <w:rPr>
                <w:rFonts w:ascii="Times New Roman" w:hAnsi="Times New Roman"/>
                <w:b/>
                <w:sz w:val="24"/>
              </w:rPr>
              <w:t>Основы организации онкологической помощи населению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rPr>
          <w:trHeight w:val="804"/>
        </w:trPr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3147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iCs/>
                <w:sz w:val="24"/>
              </w:rPr>
            </w:pPr>
            <w:r w:rsidRPr="00D31471">
              <w:rPr>
                <w:rFonts w:ascii="Times New Roman" w:hAnsi="Times New Roman"/>
                <w:b/>
                <w:iCs/>
              </w:rPr>
              <w:t>Хирургическая анатомия и оперативная хирургия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iCs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Морфология опухолей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Основы теоретической и экспериментальной онкологии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Методы диагностики в клинической онкологии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Общие принципы лечения злокачественных опухолей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головы и шеи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органов грудной клетки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органов брюшной полости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bCs/>
                <w:sz w:val="24"/>
                <w:szCs w:val="24"/>
              </w:rPr>
              <w:t>Опухоли органов брюшной полости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женских половых органов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716A0" w:rsidTr="0084622C">
        <w:tc>
          <w:tcPr>
            <w:tcW w:w="1083" w:type="dxa"/>
            <w:gridSpan w:val="3"/>
          </w:tcPr>
          <w:p w:rsidR="008E61C3" w:rsidRPr="00D716A0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716A0">
              <w:rPr>
                <w:rFonts w:ascii="Times New Roman" w:hAnsi="Times New Roman"/>
                <w:b/>
                <w:szCs w:val="28"/>
              </w:rPr>
              <w:t>13</w:t>
            </w:r>
          </w:p>
        </w:tc>
        <w:tc>
          <w:tcPr>
            <w:tcW w:w="4769" w:type="dxa"/>
            <w:gridSpan w:val="2"/>
          </w:tcPr>
          <w:p w:rsidR="008E61C3" w:rsidRPr="00D716A0" w:rsidRDefault="008E61C3" w:rsidP="008E61C3">
            <w:pPr>
              <w:rPr>
                <w:rFonts w:ascii="Times New Roman" w:hAnsi="Times New Roman"/>
                <w:b/>
                <w:szCs w:val="28"/>
              </w:rPr>
            </w:pPr>
            <w:r w:rsidRPr="00D716A0">
              <w:rPr>
                <w:rFonts w:ascii="Times New Roman" w:hAnsi="Times New Roman"/>
                <w:b/>
                <w:szCs w:val="28"/>
              </w:rPr>
              <w:t>Опухоли молочных желез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716A0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кожи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 xml:space="preserve">Опухоли опорно-двигательного аппарата 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кроветворной системы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line="23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rPr>
                <w:rFonts w:ascii="Times New Roman" w:hAnsi="Times New Roman"/>
                <w:szCs w:val="28"/>
              </w:rPr>
            </w:pPr>
            <w:r w:rsidRPr="00D31471">
              <w:rPr>
                <w:rFonts w:ascii="Times New Roman" w:hAnsi="Times New Roman"/>
                <w:b/>
                <w:szCs w:val="28"/>
              </w:rPr>
              <w:t>Опухоли мочеполовой системы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</w:tcPr>
          <w:p w:rsidR="008E61C3" w:rsidRPr="00D31471" w:rsidRDefault="008E61C3" w:rsidP="008E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Рабочая программа учебного модуля «Смежные дисциплины»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bCs/>
                <w:sz w:val="24"/>
                <w:szCs w:val="24"/>
              </w:rPr>
              <w:t>Смежные дисциплины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Правовые основы оборота наркотических средств и психотропных веществ, и регулирования фармакотерапии острой и хронической боли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1083" w:type="dxa"/>
            <w:gridSpan w:val="3"/>
          </w:tcPr>
          <w:p w:rsidR="008E61C3" w:rsidRPr="00D31471" w:rsidRDefault="008E61C3" w:rsidP="008E61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4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314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9" w:type="dxa"/>
            <w:gridSpan w:val="2"/>
          </w:tcPr>
          <w:p w:rsidR="008E61C3" w:rsidRPr="00D31471" w:rsidRDefault="008E61C3" w:rsidP="008E61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Боль у детей. Средства и способы защиты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1C3" w:rsidRPr="00D31471" w:rsidTr="0084622C">
        <w:tc>
          <w:tcPr>
            <w:tcW w:w="5852" w:type="dxa"/>
            <w:gridSpan w:val="5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7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E61C3" w:rsidRPr="00D31471" w:rsidTr="0084622C">
        <w:tc>
          <w:tcPr>
            <w:tcW w:w="5852" w:type="dxa"/>
            <w:gridSpan w:val="5"/>
          </w:tcPr>
          <w:p w:rsidR="008E61C3" w:rsidRPr="00D31471" w:rsidRDefault="008E61C3" w:rsidP="008E6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8E61C3" w:rsidRPr="00D31471" w:rsidRDefault="008E61C3" w:rsidP="008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101" w:rsidRPr="00D31471" w:rsidRDefault="00E84101" w:rsidP="00E84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41E" w:rsidRPr="00D31471" w:rsidRDefault="00D5241E" w:rsidP="00D52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41E" w:rsidRPr="00D31471" w:rsidRDefault="00D5241E" w:rsidP="00D52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241E" w:rsidRPr="00D314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F2" w:rsidRDefault="00A816F2" w:rsidP="00D04F1D">
      <w:pPr>
        <w:spacing w:after="0" w:line="240" w:lineRule="auto"/>
      </w:pPr>
      <w:r>
        <w:separator/>
      </w:r>
    </w:p>
  </w:endnote>
  <w:endnote w:type="continuationSeparator" w:id="0">
    <w:p w:rsidR="00A816F2" w:rsidRDefault="00A816F2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F2" w:rsidRDefault="00A816F2" w:rsidP="00D04F1D">
      <w:pPr>
        <w:spacing w:after="0" w:line="240" w:lineRule="auto"/>
      </w:pPr>
      <w:r>
        <w:separator/>
      </w:r>
    </w:p>
  </w:footnote>
  <w:footnote w:type="continuationSeparator" w:id="0">
    <w:p w:rsidR="00A816F2" w:rsidRDefault="00A816F2" w:rsidP="00D04F1D">
      <w:pPr>
        <w:spacing w:after="0" w:line="240" w:lineRule="auto"/>
      </w:pPr>
      <w:r>
        <w:continuationSeparator/>
      </w:r>
    </w:p>
  </w:footnote>
  <w:footnote w:id="1">
    <w:p w:rsidR="00AF03C2" w:rsidRPr="00900866" w:rsidRDefault="00AF03C2" w:rsidP="00B5095F">
      <w:pPr>
        <w:pStyle w:val="af8"/>
        <w:jc w:val="both"/>
        <w:rPr>
          <w:sz w:val="24"/>
          <w:szCs w:val="24"/>
        </w:rPr>
      </w:pPr>
    </w:p>
    <w:p w:rsidR="00AF03C2" w:rsidRPr="00A854FF" w:rsidRDefault="00AF03C2" w:rsidP="00B5095F">
      <w:pPr>
        <w:pStyle w:val="af8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C2" w:rsidRDefault="00AF03C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1C3">
      <w:rPr>
        <w:noProof/>
      </w:rPr>
      <w:t>2</w:t>
    </w:r>
    <w:r>
      <w:fldChar w:fldCharType="end"/>
    </w:r>
  </w:p>
  <w:p w:rsidR="00AF03C2" w:rsidRDefault="00AF03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  <w:b w:val="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F97365"/>
    <w:multiLevelType w:val="hybridMultilevel"/>
    <w:tmpl w:val="6B3EBFD6"/>
    <w:name w:val="WW8Num9522222222222222222222222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E46FD1"/>
    <w:multiLevelType w:val="hybridMultilevel"/>
    <w:tmpl w:val="19761358"/>
    <w:lvl w:ilvl="0" w:tplc="7114870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7E7401"/>
    <w:multiLevelType w:val="hybridMultilevel"/>
    <w:tmpl w:val="1962265C"/>
    <w:lvl w:ilvl="0" w:tplc="506EE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8D864A5"/>
    <w:multiLevelType w:val="hybridMultilevel"/>
    <w:tmpl w:val="BF5E340A"/>
    <w:lvl w:ilvl="0" w:tplc="129E838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9">
    <w:nsid w:val="1D783D55"/>
    <w:multiLevelType w:val="hybridMultilevel"/>
    <w:tmpl w:val="1962265C"/>
    <w:lvl w:ilvl="0" w:tplc="506EE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8415CF"/>
    <w:multiLevelType w:val="hybridMultilevel"/>
    <w:tmpl w:val="D5384080"/>
    <w:lvl w:ilvl="0" w:tplc="04190011">
      <w:start w:val="1"/>
      <w:numFmt w:val="decimal"/>
      <w:lvlText w:val="%1)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E0C23"/>
    <w:multiLevelType w:val="hybridMultilevel"/>
    <w:tmpl w:val="9B3CB49C"/>
    <w:name w:val="WW8Num952222222222222222222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313A3FCB"/>
    <w:multiLevelType w:val="hybridMultilevel"/>
    <w:tmpl w:val="038452E6"/>
    <w:name w:val="WW8Num95222"/>
    <w:lvl w:ilvl="0" w:tplc="9F5C1C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A57FE8"/>
    <w:multiLevelType w:val="hybridMultilevel"/>
    <w:tmpl w:val="7E0E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1933EF"/>
    <w:multiLevelType w:val="hybridMultilevel"/>
    <w:tmpl w:val="1962265C"/>
    <w:lvl w:ilvl="0" w:tplc="506EE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21F35E9"/>
    <w:multiLevelType w:val="hybridMultilevel"/>
    <w:tmpl w:val="AF2E2BEE"/>
    <w:lvl w:ilvl="0" w:tplc="129E838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3984189"/>
    <w:multiLevelType w:val="hybridMultilevel"/>
    <w:tmpl w:val="C318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E18FF"/>
    <w:multiLevelType w:val="hybridMultilevel"/>
    <w:tmpl w:val="5C4C35BE"/>
    <w:lvl w:ilvl="0" w:tplc="68FAD0E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2543F"/>
    <w:multiLevelType w:val="hybridMultilevel"/>
    <w:tmpl w:val="A8C887BE"/>
    <w:lvl w:ilvl="0" w:tplc="E408938E">
      <w:start w:val="1"/>
      <w:numFmt w:val="russianUpper"/>
      <w:lvlText w:val="%1.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5E1051D7"/>
    <w:multiLevelType w:val="hybridMultilevel"/>
    <w:tmpl w:val="DFCE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5E0353"/>
    <w:multiLevelType w:val="hybridMultilevel"/>
    <w:tmpl w:val="709A680C"/>
    <w:lvl w:ilvl="0" w:tplc="467C84EE">
      <w:start w:val="1"/>
      <w:numFmt w:val="russianUpper"/>
      <w:lvlText w:val="%1.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26"/>
  </w:num>
  <w:num w:numId="4">
    <w:abstractNumId w:val="34"/>
  </w:num>
  <w:num w:numId="5">
    <w:abstractNumId w:val="17"/>
  </w:num>
  <w:num w:numId="6">
    <w:abstractNumId w:val="18"/>
  </w:num>
  <w:num w:numId="7">
    <w:abstractNumId w:val="24"/>
  </w:num>
  <w:num w:numId="8">
    <w:abstractNumId w:val="15"/>
  </w:num>
  <w:num w:numId="9">
    <w:abstractNumId w:val="41"/>
  </w:num>
  <w:num w:numId="10">
    <w:abstractNumId w:val="43"/>
  </w:num>
  <w:num w:numId="11">
    <w:abstractNumId w:val="30"/>
  </w:num>
  <w:num w:numId="12">
    <w:abstractNumId w:val="23"/>
  </w:num>
  <w:num w:numId="13">
    <w:abstractNumId w:val="28"/>
  </w:num>
  <w:num w:numId="14">
    <w:abstractNumId w:val="13"/>
  </w:num>
  <w:num w:numId="15">
    <w:abstractNumId w:val="21"/>
  </w:num>
  <w:num w:numId="16">
    <w:abstractNumId w:val="16"/>
  </w:num>
  <w:num w:numId="17">
    <w:abstractNumId w:val="35"/>
  </w:num>
  <w:num w:numId="18">
    <w:abstractNumId w:val="8"/>
  </w:num>
  <w:num w:numId="19">
    <w:abstractNumId w:val="12"/>
  </w:num>
  <w:num w:numId="20">
    <w:abstractNumId w:val="36"/>
  </w:num>
  <w:num w:numId="21">
    <w:abstractNumId w:val="42"/>
  </w:num>
  <w:num w:numId="22">
    <w:abstractNumId w:val="38"/>
  </w:num>
  <w:num w:numId="23">
    <w:abstractNumId w:val="40"/>
  </w:num>
  <w:num w:numId="24">
    <w:abstractNumId w:val="29"/>
  </w:num>
  <w:num w:numId="25">
    <w:abstractNumId w:val="22"/>
  </w:num>
  <w:num w:numId="26">
    <w:abstractNumId w:val="37"/>
  </w:num>
  <w:num w:numId="27">
    <w:abstractNumId w:val="14"/>
  </w:num>
  <w:num w:numId="28">
    <w:abstractNumId w:val="31"/>
  </w:num>
  <w:num w:numId="29">
    <w:abstractNumId w:val="19"/>
  </w:num>
  <w:num w:numId="30">
    <w:abstractNumId w:val="25"/>
  </w:num>
  <w:num w:numId="31">
    <w:abstractNumId w:val="32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959"/>
    <w:rsid w:val="00006B37"/>
    <w:rsid w:val="00011DDC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7BD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5F3B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169B1"/>
    <w:rsid w:val="00120111"/>
    <w:rsid w:val="00121EDE"/>
    <w:rsid w:val="00122B81"/>
    <w:rsid w:val="001232C6"/>
    <w:rsid w:val="001233EC"/>
    <w:rsid w:val="00124549"/>
    <w:rsid w:val="00125301"/>
    <w:rsid w:val="001256EE"/>
    <w:rsid w:val="00125710"/>
    <w:rsid w:val="001265A1"/>
    <w:rsid w:val="00127396"/>
    <w:rsid w:val="001300EB"/>
    <w:rsid w:val="001301D3"/>
    <w:rsid w:val="0013176D"/>
    <w:rsid w:val="00131C00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4E5B"/>
    <w:rsid w:val="0016511D"/>
    <w:rsid w:val="00165595"/>
    <w:rsid w:val="001677F8"/>
    <w:rsid w:val="00167F42"/>
    <w:rsid w:val="0017182B"/>
    <w:rsid w:val="001726EE"/>
    <w:rsid w:val="001731E0"/>
    <w:rsid w:val="00173D9D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1C3D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546"/>
    <w:rsid w:val="00232624"/>
    <w:rsid w:val="00232926"/>
    <w:rsid w:val="0023350A"/>
    <w:rsid w:val="00234D00"/>
    <w:rsid w:val="0023534F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57FD4"/>
    <w:rsid w:val="00261B1A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4F97"/>
    <w:rsid w:val="00275632"/>
    <w:rsid w:val="0027569E"/>
    <w:rsid w:val="002756FD"/>
    <w:rsid w:val="00275E23"/>
    <w:rsid w:val="00276859"/>
    <w:rsid w:val="00276E9A"/>
    <w:rsid w:val="00277ABB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5214"/>
    <w:rsid w:val="002A6195"/>
    <w:rsid w:val="002B43A2"/>
    <w:rsid w:val="002B487F"/>
    <w:rsid w:val="002B4C78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0DD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600"/>
    <w:rsid w:val="00305F7C"/>
    <w:rsid w:val="00314600"/>
    <w:rsid w:val="0031575F"/>
    <w:rsid w:val="00316481"/>
    <w:rsid w:val="00316AD2"/>
    <w:rsid w:val="003177B2"/>
    <w:rsid w:val="003178A5"/>
    <w:rsid w:val="00317F74"/>
    <w:rsid w:val="0032013B"/>
    <w:rsid w:val="00320653"/>
    <w:rsid w:val="00321E61"/>
    <w:rsid w:val="003220E3"/>
    <w:rsid w:val="00322860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1D53"/>
    <w:rsid w:val="003430A7"/>
    <w:rsid w:val="00343411"/>
    <w:rsid w:val="00344277"/>
    <w:rsid w:val="00344C49"/>
    <w:rsid w:val="003458F7"/>
    <w:rsid w:val="003465ED"/>
    <w:rsid w:val="00346B8C"/>
    <w:rsid w:val="00347F35"/>
    <w:rsid w:val="00351B7D"/>
    <w:rsid w:val="0035315F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09C2"/>
    <w:rsid w:val="00391A9F"/>
    <w:rsid w:val="00391D2C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6BA"/>
    <w:rsid w:val="003C0CD4"/>
    <w:rsid w:val="003C1738"/>
    <w:rsid w:val="003C214C"/>
    <w:rsid w:val="003C49CA"/>
    <w:rsid w:val="003C587A"/>
    <w:rsid w:val="003C5F18"/>
    <w:rsid w:val="003C75B4"/>
    <w:rsid w:val="003C7812"/>
    <w:rsid w:val="003D1139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3F7D93"/>
    <w:rsid w:val="00400205"/>
    <w:rsid w:val="004027B6"/>
    <w:rsid w:val="0040319C"/>
    <w:rsid w:val="00404543"/>
    <w:rsid w:val="0040588B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6E02"/>
    <w:rsid w:val="00427374"/>
    <w:rsid w:val="00427ED4"/>
    <w:rsid w:val="00431539"/>
    <w:rsid w:val="004325D2"/>
    <w:rsid w:val="00432BC2"/>
    <w:rsid w:val="004338C4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7651E"/>
    <w:rsid w:val="0048075F"/>
    <w:rsid w:val="00480E97"/>
    <w:rsid w:val="00481755"/>
    <w:rsid w:val="00481959"/>
    <w:rsid w:val="0048234B"/>
    <w:rsid w:val="0048285F"/>
    <w:rsid w:val="004831E1"/>
    <w:rsid w:val="00483B2C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27B"/>
    <w:rsid w:val="004C3D88"/>
    <w:rsid w:val="004C3DE6"/>
    <w:rsid w:val="004C4727"/>
    <w:rsid w:val="004C72BA"/>
    <w:rsid w:val="004C7620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567B"/>
    <w:rsid w:val="004E6C91"/>
    <w:rsid w:val="004F0C99"/>
    <w:rsid w:val="004F29DB"/>
    <w:rsid w:val="004F3B1F"/>
    <w:rsid w:val="004F3B61"/>
    <w:rsid w:val="004F566C"/>
    <w:rsid w:val="004F67EE"/>
    <w:rsid w:val="005006C8"/>
    <w:rsid w:val="00500B36"/>
    <w:rsid w:val="00500EE3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18FE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76C"/>
    <w:rsid w:val="005348D6"/>
    <w:rsid w:val="0053535C"/>
    <w:rsid w:val="00536363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227D"/>
    <w:rsid w:val="00583950"/>
    <w:rsid w:val="0058397C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15D2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5C55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373A6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38B7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0E4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768B9"/>
    <w:rsid w:val="0068157C"/>
    <w:rsid w:val="0068165F"/>
    <w:rsid w:val="0068359A"/>
    <w:rsid w:val="00684B3B"/>
    <w:rsid w:val="00687659"/>
    <w:rsid w:val="0069025F"/>
    <w:rsid w:val="006904A6"/>
    <w:rsid w:val="00690F76"/>
    <w:rsid w:val="00691D69"/>
    <w:rsid w:val="0069217D"/>
    <w:rsid w:val="0069246C"/>
    <w:rsid w:val="006931D4"/>
    <w:rsid w:val="00693CED"/>
    <w:rsid w:val="00694BEB"/>
    <w:rsid w:val="00695188"/>
    <w:rsid w:val="0069531B"/>
    <w:rsid w:val="0069550C"/>
    <w:rsid w:val="006958F3"/>
    <w:rsid w:val="0069626E"/>
    <w:rsid w:val="00697215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A7DD7"/>
    <w:rsid w:val="006B0B49"/>
    <w:rsid w:val="006B0D9B"/>
    <w:rsid w:val="006B0FAE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3B17"/>
    <w:rsid w:val="006E4041"/>
    <w:rsid w:val="006E416A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6F65EC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133"/>
    <w:rsid w:val="00734346"/>
    <w:rsid w:val="00734A4B"/>
    <w:rsid w:val="00735202"/>
    <w:rsid w:val="007355C9"/>
    <w:rsid w:val="007368DE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535"/>
    <w:rsid w:val="007568C7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563C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573"/>
    <w:rsid w:val="007859E0"/>
    <w:rsid w:val="0078649C"/>
    <w:rsid w:val="0078729F"/>
    <w:rsid w:val="00787DDD"/>
    <w:rsid w:val="007940D4"/>
    <w:rsid w:val="00794D6F"/>
    <w:rsid w:val="007956F6"/>
    <w:rsid w:val="00796CDF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259A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2F98"/>
    <w:rsid w:val="0081449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A46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22C"/>
    <w:rsid w:val="00852FD4"/>
    <w:rsid w:val="00853640"/>
    <w:rsid w:val="00853D0B"/>
    <w:rsid w:val="00854C32"/>
    <w:rsid w:val="00855505"/>
    <w:rsid w:val="00862306"/>
    <w:rsid w:val="00862423"/>
    <w:rsid w:val="0086389A"/>
    <w:rsid w:val="008640F3"/>
    <w:rsid w:val="008643A6"/>
    <w:rsid w:val="008655F1"/>
    <w:rsid w:val="00870773"/>
    <w:rsid w:val="00870DE2"/>
    <w:rsid w:val="00871605"/>
    <w:rsid w:val="00872425"/>
    <w:rsid w:val="008724B6"/>
    <w:rsid w:val="00872B66"/>
    <w:rsid w:val="00872CE0"/>
    <w:rsid w:val="008732CC"/>
    <w:rsid w:val="0087339A"/>
    <w:rsid w:val="00874211"/>
    <w:rsid w:val="00877C8C"/>
    <w:rsid w:val="00880F51"/>
    <w:rsid w:val="00881ECE"/>
    <w:rsid w:val="00882B37"/>
    <w:rsid w:val="00882E0E"/>
    <w:rsid w:val="00883609"/>
    <w:rsid w:val="00883BED"/>
    <w:rsid w:val="008848CD"/>
    <w:rsid w:val="00884B09"/>
    <w:rsid w:val="008850AD"/>
    <w:rsid w:val="0088659C"/>
    <w:rsid w:val="0089297A"/>
    <w:rsid w:val="00893624"/>
    <w:rsid w:val="0089473C"/>
    <w:rsid w:val="00894DC4"/>
    <w:rsid w:val="00895388"/>
    <w:rsid w:val="0089589F"/>
    <w:rsid w:val="00895D6B"/>
    <w:rsid w:val="00895EE4"/>
    <w:rsid w:val="00896460"/>
    <w:rsid w:val="008972B3"/>
    <w:rsid w:val="0089788D"/>
    <w:rsid w:val="0089795F"/>
    <w:rsid w:val="00897C73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142E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1C3"/>
    <w:rsid w:val="008E6612"/>
    <w:rsid w:val="008E7E19"/>
    <w:rsid w:val="008E7E6E"/>
    <w:rsid w:val="008F06CA"/>
    <w:rsid w:val="008F14C3"/>
    <w:rsid w:val="008F3A27"/>
    <w:rsid w:val="008F3E57"/>
    <w:rsid w:val="008F3ECF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16AEC"/>
    <w:rsid w:val="00920ACC"/>
    <w:rsid w:val="0092110B"/>
    <w:rsid w:val="0092172D"/>
    <w:rsid w:val="00921D8D"/>
    <w:rsid w:val="00922157"/>
    <w:rsid w:val="009226F7"/>
    <w:rsid w:val="009250AF"/>
    <w:rsid w:val="00925D2C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2983"/>
    <w:rsid w:val="00953FC8"/>
    <w:rsid w:val="00955142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326A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BCF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540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17F9C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7F2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4742E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2EF"/>
    <w:rsid w:val="00A74BAF"/>
    <w:rsid w:val="00A7557E"/>
    <w:rsid w:val="00A757F5"/>
    <w:rsid w:val="00A7583B"/>
    <w:rsid w:val="00A75ADC"/>
    <w:rsid w:val="00A80417"/>
    <w:rsid w:val="00A80CFC"/>
    <w:rsid w:val="00A8164F"/>
    <w:rsid w:val="00A816F2"/>
    <w:rsid w:val="00A81B53"/>
    <w:rsid w:val="00A831D8"/>
    <w:rsid w:val="00A855E4"/>
    <w:rsid w:val="00A9208E"/>
    <w:rsid w:val="00A92092"/>
    <w:rsid w:val="00A925D6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16F"/>
    <w:rsid w:val="00AD5667"/>
    <w:rsid w:val="00AD5D8F"/>
    <w:rsid w:val="00AD6FFC"/>
    <w:rsid w:val="00AD7683"/>
    <w:rsid w:val="00AE033A"/>
    <w:rsid w:val="00AE05EB"/>
    <w:rsid w:val="00AE0882"/>
    <w:rsid w:val="00AE0AA3"/>
    <w:rsid w:val="00AE1914"/>
    <w:rsid w:val="00AE3ADE"/>
    <w:rsid w:val="00AE45FA"/>
    <w:rsid w:val="00AE5254"/>
    <w:rsid w:val="00AE75CB"/>
    <w:rsid w:val="00AF03C2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56FD"/>
    <w:rsid w:val="00B35861"/>
    <w:rsid w:val="00B36B2D"/>
    <w:rsid w:val="00B3724C"/>
    <w:rsid w:val="00B403AB"/>
    <w:rsid w:val="00B40E15"/>
    <w:rsid w:val="00B41D51"/>
    <w:rsid w:val="00B4429E"/>
    <w:rsid w:val="00B44C0E"/>
    <w:rsid w:val="00B467BB"/>
    <w:rsid w:val="00B504CF"/>
    <w:rsid w:val="00B5095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87A"/>
    <w:rsid w:val="00B65E0E"/>
    <w:rsid w:val="00B66597"/>
    <w:rsid w:val="00B66A90"/>
    <w:rsid w:val="00B66C97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0421"/>
    <w:rsid w:val="00B9171A"/>
    <w:rsid w:val="00B92F7E"/>
    <w:rsid w:val="00B9318D"/>
    <w:rsid w:val="00B97C93"/>
    <w:rsid w:val="00BA1CAC"/>
    <w:rsid w:val="00BA3AE9"/>
    <w:rsid w:val="00BA6B3C"/>
    <w:rsid w:val="00BB0A32"/>
    <w:rsid w:val="00BB0DB4"/>
    <w:rsid w:val="00BB14AB"/>
    <w:rsid w:val="00BB2387"/>
    <w:rsid w:val="00BB528B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0AB0"/>
    <w:rsid w:val="00BD1835"/>
    <w:rsid w:val="00BD1FB2"/>
    <w:rsid w:val="00BD2251"/>
    <w:rsid w:val="00BD3595"/>
    <w:rsid w:val="00BD4D9E"/>
    <w:rsid w:val="00BD54E1"/>
    <w:rsid w:val="00BD55CB"/>
    <w:rsid w:val="00BD569C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64BE"/>
    <w:rsid w:val="00C003DE"/>
    <w:rsid w:val="00C0222A"/>
    <w:rsid w:val="00C038FA"/>
    <w:rsid w:val="00C04F35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B62"/>
    <w:rsid w:val="00C17C0B"/>
    <w:rsid w:val="00C205A2"/>
    <w:rsid w:val="00C221DC"/>
    <w:rsid w:val="00C22E9A"/>
    <w:rsid w:val="00C234CE"/>
    <w:rsid w:val="00C2362C"/>
    <w:rsid w:val="00C23D84"/>
    <w:rsid w:val="00C26091"/>
    <w:rsid w:val="00C27E65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6401D"/>
    <w:rsid w:val="00C70559"/>
    <w:rsid w:val="00C70A11"/>
    <w:rsid w:val="00C70ED9"/>
    <w:rsid w:val="00C718F2"/>
    <w:rsid w:val="00C73045"/>
    <w:rsid w:val="00C75780"/>
    <w:rsid w:val="00C75E7B"/>
    <w:rsid w:val="00C76260"/>
    <w:rsid w:val="00C76F60"/>
    <w:rsid w:val="00C8284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2BAB"/>
    <w:rsid w:val="00C945F2"/>
    <w:rsid w:val="00C95EA7"/>
    <w:rsid w:val="00C968AC"/>
    <w:rsid w:val="00C97D70"/>
    <w:rsid w:val="00CA0C7A"/>
    <w:rsid w:val="00CA18A5"/>
    <w:rsid w:val="00CA28E7"/>
    <w:rsid w:val="00CA67A4"/>
    <w:rsid w:val="00CA7BFD"/>
    <w:rsid w:val="00CB47B3"/>
    <w:rsid w:val="00CB656F"/>
    <w:rsid w:val="00CC1FBC"/>
    <w:rsid w:val="00CC318F"/>
    <w:rsid w:val="00CC630C"/>
    <w:rsid w:val="00CC63E9"/>
    <w:rsid w:val="00CC66CE"/>
    <w:rsid w:val="00CD0CB6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E7DF7"/>
    <w:rsid w:val="00CE7FCC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45F"/>
    <w:rsid w:val="00D07C24"/>
    <w:rsid w:val="00D10055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1471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241E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16A0"/>
    <w:rsid w:val="00D74577"/>
    <w:rsid w:val="00D7489C"/>
    <w:rsid w:val="00D751A0"/>
    <w:rsid w:val="00D776F3"/>
    <w:rsid w:val="00D80EE2"/>
    <w:rsid w:val="00D81958"/>
    <w:rsid w:val="00D822C3"/>
    <w:rsid w:val="00D82393"/>
    <w:rsid w:val="00D8367F"/>
    <w:rsid w:val="00D8475A"/>
    <w:rsid w:val="00D84A0C"/>
    <w:rsid w:val="00D850FC"/>
    <w:rsid w:val="00D85870"/>
    <w:rsid w:val="00D916DE"/>
    <w:rsid w:val="00D91BD9"/>
    <w:rsid w:val="00D91E9A"/>
    <w:rsid w:val="00D930C3"/>
    <w:rsid w:val="00D95DCF"/>
    <w:rsid w:val="00D96100"/>
    <w:rsid w:val="00D97A42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09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566C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A44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B95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4792"/>
    <w:rsid w:val="00E307CF"/>
    <w:rsid w:val="00E324C9"/>
    <w:rsid w:val="00E32E28"/>
    <w:rsid w:val="00E33E00"/>
    <w:rsid w:val="00E33E32"/>
    <w:rsid w:val="00E360E7"/>
    <w:rsid w:val="00E37AC0"/>
    <w:rsid w:val="00E37FCC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4C96"/>
    <w:rsid w:val="00E66188"/>
    <w:rsid w:val="00E6674A"/>
    <w:rsid w:val="00E6698C"/>
    <w:rsid w:val="00E66AD6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8F5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811"/>
    <w:rsid w:val="00EB1FA7"/>
    <w:rsid w:val="00EB29E3"/>
    <w:rsid w:val="00EB2F0F"/>
    <w:rsid w:val="00EB2F1F"/>
    <w:rsid w:val="00EB3C31"/>
    <w:rsid w:val="00EB5066"/>
    <w:rsid w:val="00EB66A3"/>
    <w:rsid w:val="00EB6757"/>
    <w:rsid w:val="00EB73AA"/>
    <w:rsid w:val="00EC09D1"/>
    <w:rsid w:val="00EC0C12"/>
    <w:rsid w:val="00EC16A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0778"/>
    <w:rsid w:val="00F63DA0"/>
    <w:rsid w:val="00F64898"/>
    <w:rsid w:val="00F656D8"/>
    <w:rsid w:val="00F6767E"/>
    <w:rsid w:val="00F67BA9"/>
    <w:rsid w:val="00F71236"/>
    <w:rsid w:val="00F71F38"/>
    <w:rsid w:val="00F728AB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B59EEDD-D82E-4B21-BF74-DE91AC7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uiPriority w:val="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, Знак10 Знак Знак"/>
    <w:link w:val="1"/>
    <w:uiPriority w:val="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99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3">
    <w:name w:val="Заголовок оглавления3"/>
    <w:basedOn w:val="1"/>
    <w:next w:val="a0"/>
    <w:rsid w:val="001256E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character" w:customStyle="1" w:styleId="WW8Num2z0">
    <w:name w:val="WW8Num2z0"/>
    <w:rsid w:val="001256EE"/>
    <w:rPr>
      <w:rFonts w:ascii="Symbol" w:hAnsi="Symbol"/>
    </w:rPr>
  </w:style>
  <w:style w:type="character" w:customStyle="1" w:styleId="WW8Num3z0">
    <w:name w:val="WW8Num3z0"/>
    <w:rsid w:val="001256EE"/>
    <w:rPr>
      <w:rFonts w:ascii="Symbol" w:hAnsi="Symbol"/>
    </w:rPr>
  </w:style>
  <w:style w:type="character" w:customStyle="1" w:styleId="WW8Num4z0">
    <w:name w:val="WW8Num4z0"/>
    <w:rsid w:val="001256EE"/>
    <w:rPr>
      <w:i w:val="0"/>
    </w:rPr>
  </w:style>
  <w:style w:type="character" w:customStyle="1" w:styleId="WW8Num5z0">
    <w:name w:val="WW8Num5z0"/>
    <w:rsid w:val="001256EE"/>
    <w:rPr>
      <w:i w:val="0"/>
    </w:rPr>
  </w:style>
  <w:style w:type="character" w:customStyle="1" w:styleId="WW8Num8z0">
    <w:name w:val="WW8Num8z0"/>
    <w:rsid w:val="001256EE"/>
    <w:rPr>
      <w:rFonts w:ascii="Symbol" w:hAnsi="Symbol"/>
    </w:rPr>
  </w:style>
  <w:style w:type="character" w:customStyle="1" w:styleId="WW8Num10z0">
    <w:name w:val="WW8Num10z0"/>
    <w:rsid w:val="001256EE"/>
    <w:rPr>
      <w:b w:val="0"/>
    </w:rPr>
  </w:style>
  <w:style w:type="character" w:customStyle="1" w:styleId="WW8Num11z0">
    <w:name w:val="WW8Num11z0"/>
    <w:rsid w:val="001256EE"/>
    <w:rPr>
      <w:b w:val="0"/>
    </w:rPr>
  </w:style>
  <w:style w:type="character" w:customStyle="1" w:styleId="WW8Num12z0">
    <w:name w:val="WW8Num12z0"/>
    <w:rsid w:val="001256EE"/>
    <w:rPr>
      <w:b w:val="0"/>
    </w:rPr>
  </w:style>
  <w:style w:type="character" w:customStyle="1" w:styleId="WW8Num13z0">
    <w:name w:val="WW8Num13z0"/>
    <w:rsid w:val="001256EE"/>
    <w:rPr>
      <w:rFonts w:ascii="Symbol" w:hAnsi="Symbol"/>
    </w:rPr>
  </w:style>
  <w:style w:type="character" w:customStyle="1" w:styleId="WW8Num14z0">
    <w:name w:val="WW8Num14z0"/>
    <w:rsid w:val="001256EE"/>
    <w:rPr>
      <w:rFonts w:ascii="Times New Roman" w:hAnsi="Times New Roman"/>
    </w:rPr>
  </w:style>
  <w:style w:type="character" w:customStyle="1" w:styleId="WW8Num15z0">
    <w:name w:val="WW8Num15z0"/>
    <w:rsid w:val="001256EE"/>
    <w:rPr>
      <w:b w:val="0"/>
    </w:rPr>
  </w:style>
  <w:style w:type="character" w:customStyle="1" w:styleId="WW8Num16z0">
    <w:name w:val="WW8Num16z0"/>
    <w:rsid w:val="001256EE"/>
    <w:rPr>
      <w:b w:val="0"/>
    </w:rPr>
  </w:style>
  <w:style w:type="character" w:customStyle="1" w:styleId="WW8Num17z0">
    <w:name w:val="WW8Num17z0"/>
    <w:rsid w:val="001256EE"/>
    <w:rPr>
      <w:rFonts w:ascii="Symbol" w:hAnsi="Symbol"/>
    </w:rPr>
  </w:style>
  <w:style w:type="character" w:customStyle="1" w:styleId="41">
    <w:name w:val="Основной шрифт абзаца4"/>
    <w:rsid w:val="001256EE"/>
  </w:style>
  <w:style w:type="character" w:customStyle="1" w:styleId="Absatz-Standardschriftart">
    <w:name w:val="Absatz-Standardschriftart"/>
    <w:rsid w:val="001256EE"/>
  </w:style>
  <w:style w:type="character" w:customStyle="1" w:styleId="WW8Num7z1">
    <w:name w:val="WW8Num7z1"/>
    <w:rsid w:val="001256EE"/>
    <w:rPr>
      <w:rFonts w:ascii="Symbol" w:hAnsi="Symbol"/>
    </w:rPr>
  </w:style>
  <w:style w:type="character" w:customStyle="1" w:styleId="WW8Num9z0">
    <w:name w:val="WW8Num9z0"/>
    <w:rsid w:val="001256EE"/>
    <w:rPr>
      <w:rFonts w:ascii="Symbol" w:hAnsi="Symbol"/>
    </w:rPr>
  </w:style>
  <w:style w:type="character" w:customStyle="1" w:styleId="WW8Num18z0">
    <w:name w:val="WW8Num18z0"/>
    <w:rsid w:val="001256EE"/>
    <w:rPr>
      <w:rFonts w:cs="Times New Roman"/>
    </w:rPr>
  </w:style>
  <w:style w:type="character" w:customStyle="1" w:styleId="WW8Num18z1">
    <w:name w:val="WW8Num18z1"/>
    <w:rsid w:val="001256EE"/>
    <w:rPr>
      <w:rFonts w:ascii="Courier New" w:hAnsi="Courier New" w:cs="Courier New"/>
    </w:rPr>
  </w:style>
  <w:style w:type="character" w:customStyle="1" w:styleId="WW8Num18z2">
    <w:name w:val="WW8Num18z2"/>
    <w:rsid w:val="001256EE"/>
    <w:rPr>
      <w:rFonts w:ascii="Wingdings" w:hAnsi="Wingdings"/>
    </w:rPr>
  </w:style>
  <w:style w:type="character" w:customStyle="1" w:styleId="WW8Num19z0">
    <w:name w:val="WW8Num19z0"/>
    <w:rsid w:val="001256EE"/>
    <w:rPr>
      <w:rFonts w:ascii="Symbol" w:hAnsi="Symbol"/>
    </w:rPr>
  </w:style>
  <w:style w:type="character" w:customStyle="1" w:styleId="WW8Num19z1">
    <w:name w:val="WW8Num19z1"/>
    <w:rsid w:val="001256EE"/>
    <w:rPr>
      <w:rFonts w:ascii="Courier New" w:hAnsi="Courier New" w:cs="Courier New"/>
    </w:rPr>
  </w:style>
  <w:style w:type="character" w:customStyle="1" w:styleId="WW8Num19z2">
    <w:name w:val="WW8Num19z2"/>
    <w:rsid w:val="001256EE"/>
    <w:rPr>
      <w:rFonts w:ascii="Wingdings" w:hAnsi="Wingdings"/>
    </w:rPr>
  </w:style>
  <w:style w:type="character" w:customStyle="1" w:styleId="WW8Num20z0">
    <w:name w:val="WW8Num20z0"/>
    <w:rsid w:val="001256EE"/>
    <w:rPr>
      <w:b w:val="0"/>
    </w:rPr>
  </w:style>
  <w:style w:type="character" w:customStyle="1" w:styleId="WW8Num20z1">
    <w:name w:val="WW8Num20z1"/>
    <w:rsid w:val="001256EE"/>
    <w:rPr>
      <w:rFonts w:ascii="Courier New" w:hAnsi="Courier New" w:cs="Courier New"/>
    </w:rPr>
  </w:style>
  <w:style w:type="character" w:customStyle="1" w:styleId="WW8Num20z2">
    <w:name w:val="WW8Num20z2"/>
    <w:rsid w:val="001256EE"/>
    <w:rPr>
      <w:rFonts w:ascii="Wingdings" w:hAnsi="Wingdings"/>
    </w:rPr>
  </w:style>
  <w:style w:type="character" w:customStyle="1" w:styleId="WW8Num22z0">
    <w:name w:val="WW8Num22z0"/>
    <w:rsid w:val="001256EE"/>
    <w:rPr>
      <w:i w:val="0"/>
    </w:rPr>
  </w:style>
  <w:style w:type="character" w:customStyle="1" w:styleId="WW8Num22z1">
    <w:name w:val="WW8Num22z1"/>
    <w:rsid w:val="001256EE"/>
    <w:rPr>
      <w:rFonts w:ascii="Courier New" w:hAnsi="Courier New" w:cs="Courier New"/>
    </w:rPr>
  </w:style>
  <w:style w:type="character" w:customStyle="1" w:styleId="WW8Num22z2">
    <w:name w:val="WW8Num22z2"/>
    <w:rsid w:val="001256EE"/>
    <w:rPr>
      <w:rFonts w:ascii="Wingdings" w:hAnsi="Wingdings"/>
    </w:rPr>
  </w:style>
  <w:style w:type="character" w:customStyle="1" w:styleId="WW8Num24z0">
    <w:name w:val="WW8Num24z0"/>
    <w:rsid w:val="001256EE"/>
    <w:rPr>
      <w:rFonts w:ascii="Symbol" w:hAnsi="Symbol"/>
      <w:color w:val="auto"/>
    </w:rPr>
  </w:style>
  <w:style w:type="character" w:customStyle="1" w:styleId="WW8Num24z1">
    <w:name w:val="WW8Num24z1"/>
    <w:rsid w:val="001256EE"/>
    <w:rPr>
      <w:rFonts w:ascii="Courier New" w:hAnsi="Courier New" w:cs="Courier New"/>
    </w:rPr>
  </w:style>
  <w:style w:type="character" w:customStyle="1" w:styleId="WW8Num24z2">
    <w:name w:val="WW8Num24z2"/>
    <w:rsid w:val="001256EE"/>
    <w:rPr>
      <w:rFonts w:ascii="Times New Roman" w:hAnsi="Times New Roman" w:cs="Times New Roman"/>
      <w:color w:val="auto"/>
    </w:rPr>
  </w:style>
  <w:style w:type="character" w:customStyle="1" w:styleId="WW8Num25z0">
    <w:name w:val="WW8Num25z0"/>
    <w:rsid w:val="001256EE"/>
    <w:rPr>
      <w:rFonts w:ascii="Symbol" w:hAnsi="Symbol"/>
    </w:rPr>
  </w:style>
  <w:style w:type="character" w:customStyle="1" w:styleId="WW8Num25z1">
    <w:name w:val="WW8Num25z1"/>
    <w:rsid w:val="001256EE"/>
    <w:rPr>
      <w:rFonts w:ascii="Courier New" w:hAnsi="Courier New" w:cs="Courier New"/>
    </w:rPr>
  </w:style>
  <w:style w:type="character" w:customStyle="1" w:styleId="WW8Num25z2">
    <w:name w:val="WW8Num25z2"/>
    <w:rsid w:val="001256EE"/>
    <w:rPr>
      <w:rFonts w:ascii="Wingdings" w:hAnsi="Wingdings"/>
    </w:rPr>
  </w:style>
  <w:style w:type="character" w:customStyle="1" w:styleId="WW8Num26z0">
    <w:name w:val="WW8Num26z0"/>
    <w:rsid w:val="001256EE"/>
    <w:rPr>
      <w:rFonts w:ascii="Symbol" w:hAnsi="Symbol"/>
    </w:rPr>
  </w:style>
  <w:style w:type="character" w:customStyle="1" w:styleId="WW8Num26z1">
    <w:name w:val="WW8Num26z1"/>
    <w:rsid w:val="001256EE"/>
    <w:rPr>
      <w:rFonts w:ascii="Symbol" w:hAnsi="Symbol"/>
      <w:color w:val="auto"/>
    </w:rPr>
  </w:style>
  <w:style w:type="character" w:customStyle="1" w:styleId="WW8Num26z2">
    <w:name w:val="WW8Num26z2"/>
    <w:rsid w:val="001256EE"/>
    <w:rPr>
      <w:rFonts w:ascii="Wingdings" w:hAnsi="Wingdings"/>
    </w:rPr>
  </w:style>
  <w:style w:type="character" w:customStyle="1" w:styleId="WW8Num26z3">
    <w:name w:val="WW8Num26z3"/>
    <w:rsid w:val="001256EE"/>
    <w:rPr>
      <w:rFonts w:ascii="Symbol" w:hAnsi="Symbol"/>
    </w:rPr>
  </w:style>
  <w:style w:type="character" w:customStyle="1" w:styleId="WW8Num27z0">
    <w:name w:val="WW8Num27z0"/>
    <w:rsid w:val="001256EE"/>
    <w:rPr>
      <w:rFonts w:ascii="Symbol" w:hAnsi="Symbol"/>
    </w:rPr>
  </w:style>
  <w:style w:type="character" w:customStyle="1" w:styleId="WW8Num27z1">
    <w:name w:val="WW8Num27z1"/>
    <w:rsid w:val="001256EE"/>
    <w:rPr>
      <w:rFonts w:ascii="Courier New" w:hAnsi="Courier New" w:cs="Courier New"/>
    </w:rPr>
  </w:style>
  <w:style w:type="character" w:customStyle="1" w:styleId="WW8Num27z2">
    <w:name w:val="WW8Num27z2"/>
    <w:rsid w:val="001256EE"/>
    <w:rPr>
      <w:rFonts w:ascii="Wingdings" w:hAnsi="Wingdings"/>
    </w:rPr>
  </w:style>
  <w:style w:type="character" w:customStyle="1" w:styleId="34">
    <w:name w:val="Основной шрифт абзаца3"/>
    <w:rsid w:val="001256EE"/>
  </w:style>
  <w:style w:type="character" w:customStyle="1" w:styleId="WW-Absatz-Standardschriftart">
    <w:name w:val="WW-Absatz-Standardschriftart"/>
    <w:rsid w:val="001256EE"/>
  </w:style>
  <w:style w:type="character" w:customStyle="1" w:styleId="WW-Absatz-Standardschriftart1">
    <w:name w:val="WW-Absatz-Standardschriftart1"/>
    <w:rsid w:val="001256EE"/>
  </w:style>
  <w:style w:type="character" w:customStyle="1" w:styleId="2e">
    <w:name w:val="Основной шрифт абзаца2"/>
    <w:rsid w:val="001256EE"/>
  </w:style>
  <w:style w:type="character" w:customStyle="1" w:styleId="WW8Num1z0">
    <w:name w:val="WW8Num1z0"/>
    <w:rsid w:val="001256EE"/>
    <w:rPr>
      <w:rFonts w:ascii="Symbol" w:hAnsi="Symbol"/>
    </w:rPr>
  </w:style>
  <w:style w:type="character" w:customStyle="1" w:styleId="WW8Num3z1">
    <w:name w:val="WW8Num3z1"/>
    <w:rsid w:val="001256EE"/>
    <w:rPr>
      <w:rFonts w:ascii="Courier New" w:hAnsi="Courier New" w:cs="Courier New"/>
    </w:rPr>
  </w:style>
  <w:style w:type="character" w:customStyle="1" w:styleId="WW8Num3z2">
    <w:name w:val="WW8Num3z2"/>
    <w:rsid w:val="001256EE"/>
    <w:rPr>
      <w:rFonts w:ascii="Wingdings" w:hAnsi="Wingdings"/>
    </w:rPr>
  </w:style>
  <w:style w:type="character" w:customStyle="1" w:styleId="WW8Num8z1">
    <w:name w:val="WW8Num8z1"/>
    <w:rsid w:val="001256EE"/>
    <w:rPr>
      <w:rFonts w:ascii="Courier New" w:hAnsi="Courier New" w:cs="Courier New"/>
    </w:rPr>
  </w:style>
  <w:style w:type="character" w:customStyle="1" w:styleId="WW8Num8z2">
    <w:name w:val="WW8Num8z2"/>
    <w:rsid w:val="001256EE"/>
    <w:rPr>
      <w:rFonts w:ascii="Wingdings" w:hAnsi="Wingdings"/>
    </w:rPr>
  </w:style>
  <w:style w:type="character" w:customStyle="1" w:styleId="WW8Num10z1">
    <w:name w:val="WW8Num10z1"/>
    <w:rsid w:val="001256EE"/>
    <w:rPr>
      <w:rFonts w:ascii="Symbol" w:hAnsi="Symbol"/>
    </w:rPr>
  </w:style>
  <w:style w:type="character" w:customStyle="1" w:styleId="WW8Num14z1">
    <w:name w:val="WW8Num14z1"/>
    <w:rsid w:val="001256EE"/>
    <w:rPr>
      <w:rFonts w:ascii="Courier New" w:hAnsi="Courier New"/>
    </w:rPr>
  </w:style>
  <w:style w:type="character" w:customStyle="1" w:styleId="WW8Num14z2">
    <w:name w:val="WW8Num14z2"/>
    <w:rsid w:val="001256EE"/>
    <w:rPr>
      <w:rFonts w:ascii="Wingdings" w:hAnsi="Wingdings"/>
    </w:rPr>
  </w:style>
  <w:style w:type="character" w:customStyle="1" w:styleId="WW8Num14z3">
    <w:name w:val="WW8Num14z3"/>
    <w:rsid w:val="001256EE"/>
    <w:rPr>
      <w:rFonts w:ascii="Symbol" w:hAnsi="Symbol"/>
    </w:rPr>
  </w:style>
  <w:style w:type="character" w:customStyle="1" w:styleId="WW8Num17z1">
    <w:name w:val="WW8Num17z1"/>
    <w:rsid w:val="001256EE"/>
    <w:rPr>
      <w:rFonts w:ascii="Courier New" w:hAnsi="Courier New" w:cs="Courier New"/>
    </w:rPr>
  </w:style>
  <w:style w:type="character" w:customStyle="1" w:styleId="WW8Num17z2">
    <w:name w:val="WW8Num17z2"/>
    <w:rsid w:val="001256EE"/>
    <w:rPr>
      <w:rFonts w:ascii="Wingdings" w:hAnsi="Wingdings"/>
    </w:rPr>
  </w:style>
  <w:style w:type="character" w:customStyle="1" w:styleId="WW8Num21z0">
    <w:name w:val="WW8Num21z0"/>
    <w:rsid w:val="001256EE"/>
    <w:rPr>
      <w:b w:val="0"/>
    </w:rPr>
  </w:style>
  <w:style w:type="character" w:customStyle="1" w:styleId="WW8Num21z1">
    <w:name w:val="WW8Num21z1"/>
    <w:rsid w:val="001256EE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1256EE"/>
    <w:rPr>
      <w:rFonts w:ascii="Symbol" w:hAnsi="Symbol"/>
    </w:rPr>
  </w:style>
  <w:style w:type="character" w:customStyle="1" w:styleId="WW8Num24z4">
    <w:name w:val="WW8Num24z4"/>
    <w:rsid w:val="001256EE"/>
    <w:rPr>
      <w:rFonts w:ascii="Courier New" w:hAnsi="Courier New" w:cs="Courier New"/>
    </w:rPr>
  </w:style>
  <w:style w:type="character" w:customStyle="1" w:styleId="WW8Num24z5">
    <w:name w:val="WW8Num24z5"/>
    <w:rsid w:val="001256EE"/>
    <w:rPr>
      <w:rFonts w:ascii="Wingdings" w:hAnsi="Wingdings"/>
    </w:rPr>
  </w:style>
  <w:style w:type="character" w:customStyle="1" w:styleId="WW8Num26z4">
    <w:name w:val="WW8Num26z4"/>
    <w:rsid w:val="001256EE"/>
    <w:rPr>
      <w:rFonts w:ascii="Courier New" w:hAnsi="Courier New" w:cs="Courier New"/>
    </w:rPr>
  </w:style>
  <w:style w:type="character" w:customStyle="1" w:styleId="WW8Num28z0">
    <w:name w:val="WW8Num28z0"/>
    <w:rsid w:val="001256EE"/>
    <w:rPr>
      <w:rFonts w:ascii="Times New Roman" w:hAnsi="Times New Roman"/>
    </w:rPr>
  </w:style>
  <w:style w:type="character" w:customStyle="1" w:styleId="WW8Num28z1">
    <w:name w:val="WW8Num28z1"/>
    <w:rsid w:val="001256EE"/>
    <w:rPr>
      <w:rFonts w:ascii="Courier New" w:hAnsi="Courier New"/>
    </w:rPr>
  </w:style>
  <w:style w:type="character" w:customStyle="1" w:styleId="WW8Num28z2">
    <w:name w:val="WW8Num28z2"/>
    <w:rsid w:val="001256EE"/>
    <w:rPr>
      <w:rFonts w:ascii="Wingdings" w:hAnsi="Wingdings"/>
    </w:rPr>
  </w:style>
  <w:style w:type="character" w:customStyle="1" w:styleId="WW8Num28z3">
    <w:name w:val="WW8Num28z3"/>
    <w:rsid w:val="001256EE"/>
    <w:rPr>
      <w:rFonts w:ascii="Symbol" w:hAnsi="Symbol"/>
    </w:rPr>
  </w:style>
  <w:style w:type="character" w:customStyle="1" w:styleId="WW8Num32z0">
    <w:name w:val="WW8Num32z0"/>
    <w:rsid w:val="001256E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256EE"/>
    <w:rPr>
      <w:rFonts w:ascii="Courier New" w:hAnsi="Courier New"/>
    </w:rPr>
  </w:style>
  <w:style w:type="character" w:customStyle="1" w:styleId="WW8Num32z2">
    <w:name w:val="WW8Num32z2"/>
    <w:rsid w:val="001256EE"/>
    <w:rPr>
      <w:rFonts w:ascii="Wingdings" w:hAnsi="Wingdings"/>
    </w:rPr>
  </w:style>
  <w:style w:type="character" w:customStyle="1" w:styleId="WW8Num32z3">
    <w:name w:val="WW8Num32z3"/>
    <w:rsid w:val="001256EE"/>
    <w:rPr>
      <w:rFonts w:ascii="Symbol" w:hAnsi="Symbol"/>
    </w:rPr>
  </w:style>
  <w:style w:type="character" w:customStyle="1" w:styleId="WW8Num33z0">
    <w:name w:val="WW8Num33z0"/>
    <w:rsid w:val="001256EE"/>
    <w:rPr>
      <w:rFonts w:ascii="Courier New" w:hAnsi="Courier New"/>
    </w:rPr>
  </w:style>
  <w:style w:type="character" w:customStyle="1" w:styleId="WW8Num33z1">
    <w:name w:val="WW8Num33z1"/>
    <w:rsid w:val="001256EE"/>
    <w:rPr>
      <w:rFonts w:ascii="Courier New" w:hAnsi="Courier New" w:cs="Courier New"/>
    </w:rPr>
  </w:style>
  <w:style w:type="character" w:customStyle="1" w:styleId="WW8Num33z2">
    <w:name w:val="WW8Num33z2"/>
    <w:rsid w:val="001256EE"/>
    <w:rPr>
      <w:rFonts w:ascii="Wingdings" w:hAnsi="Wingdings"/>
    </w:rPr>
  </w:style>
  <w:style w:type="character" w:customStyle="1" w:styleId="WW8Num33z3">
    <w:name w:val="WW8Num33z3"/>
    <w:rsid w:val="001256EE"/>
    <w:rPr>
      <w:rFonts w:ascii="Symbol" w:hAnsi="Symbol"/>
    </w:rPr>
  </w:style>
  <w:style w:type="character" w:customStyle="1" w:styleId="WW8Num35z0">
    <w:name w:val="WW8Num35z0"/>
    <w:rsid w:val="001256EE"/>
    <w:rPr>
      <w:rFonts w:ascii="Symbol" w:hAnsi="Symbol"/>
    </w:rPr>
  </w:style>
  <w:style w:type="character" w:customStyle="1" w:styleId="WW8Num35z1">
    <w:name w:val="WW8Num35z1"/>
    <w:rsid w:val="001256EE"/>
    <w:rPr>
      <w:rFonts w:ascii="Courier New" w:hAnsi="Courier New" w:cs="Courier New"/>
    </w:rPr>
  </w:style>
  <w:style w:type="character" w:customStyle="1" w:styleId="WW8Num35z2">
    <w:name w:val="WW8Num35z2"/>
    <w:rsid w:val="001256EE"/>
    <w:rPr>
      <w:rFonts w:ascii="Wingdings" w:hAnsi="Wingdings"/>
    </w:rPr>
  </w:style>
  <w:style w:type="character" w:customStyle="1" w:styleId="WW8Num36z0">
    <w:name w:val="WW8Num36z0"/>
    <w:rsid w:val="001256EE"/>
    <w:rPr>
      <w:rFonts w:ascii="Symbol" w:hAnsi="Symbol"/>
    </w:rPr>
  </w:style>
  <w:style w:type="character" w:customStyle="1" w:styleId="WW8Num36z1">
    <w:name w:val="WW8Num36z1"/>
    <w:rsid w:val="001256EE"/>
    <w:rPr>
      <w:rFonts w:ascii="Courier New" w:hAnsi="Courier New" w:cs="Courier New"/>
    </w:rPr>
  </w:style>
  <w:style w:type="character" w:customStyle="1" w:styleId="WW8Num36z2">
    <w:name w:val="WW8Num36z2"/>
    <w:rsid w:val="001256EE"/>
    <w:rPr>
      <w:rFonts w:ascii="Wingdings" w:hAnsi="Wingdings"/>
    </w:rPr>
  </w:style>
  <w:style w:type="character" w:customStyle="1" w:styleId="18">
    <w:name w:val="Основной шрифт абзаца1"/>
    <w:rsid w:val="001256EE"/>
  </w:style>
  <w:style w:type="character" w:customStyle="1" w:styleId="affc">
    <w:name w:val="Символ сноски"/>
    <w:rsid w:val="001256EE"/>
    <w:rPr>
      <w:vertAlign w:val="superscript"/>
    </w:rPr>
  </w:style>
  <w:style w:type="character" w:customStyle="1" w:styleId="lg">
    <w:name w:val="lg"/>
    <w:basedOn w:val="18"/>
    <w:rsid w:val="001256EE"/>
  </w:style>
  <w:style w:type="character" w:customStyle="1" w:styleId="otherinfo">
    <w:name w:val="other_info"/>
    <w:basedOn w:val="18"/>
    <w:rsid w:val="001256EE"/>
  </w:style>
  <w:style w:type="character" w:customStyle="1" w:styleId="72">
    <w:name w:val="Знак Знак7"/>
    <w:rsid w:val="001256EE"/>
    <w:rPr>
      <w:sz w:val="24"/>
      <w:szCs w:val="24"/>
    </w:rPr>
  </w:style>
  <w:style w:type="character" w:customStyle="1" w:styleId="61">
    <w:name w:val="Знак Знак6"/>
    <w:basedOn w:val="34"/>
    <w:rsid w:val="001256EE"/>
  </w:style>
  <w:style w:type="character" w:customStyle="1" w:styleId="52">
    <w:name w:val="Знак Знак5"/>
    <w:rsid w:val="001256EE"/>
    <w:rPr>
      <w:sz w:val="24"/>
      <w:szCs w:val="24"/>
    </w:rPr>
  </w:style>
  <w:style w:type="character" w:customStyle="1" w:styleId="42">
    <w:name w:val="Знак Знак4"/>
    <w:rsid w:val="001256EE"/>
    <w:rPr>
      <w:sz w:val="16"/>
      <w:szCs w:val="16"/>
    </w:rPr>
  </w:style>
  <w:style w:type="character" w:customStyle="1" w:styleId="19">
    <w:name w:val="Знак сноски1"/>
    <w:rsid w:val="001256EE"/>
    <w:rPr>
      <w:vertAlign w:val="superscript"/>
    </w:rPr>
  </w:style>
  <w:style w:type="character" w:customStyle="1" w:styleId="35">
    <w:name w:val="Знак Знак3"/>
    <w:rsid w:val="001256EE"/>
    <w:rPr>
      <w:sz w:val="16"/>
      <w:szCs w:val="16"/>
    </w:rPr>
  </w:style>
  <w:style w:type="paragraph" w:customStyle="1" w:styleId="affd">
    <w:name w:val="Заголовок"/>
    <w:basedOn w:val="a0"/>
    <w:next w:val="ab"/>
    <w:rsid w:val="001256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e">
    <w:name w:val="List"/>
    <w:basedOn w:val="ab"/>
    <w:rsid w:val="001256EE"/>
    <w:pPr>
      <w:widowControl/>
      <w:suppressAutoHyphens/>
    </w:pPr>
    <w:rPr>
      <w:rFonts w:ascii="Arial" w:hAnsi="Arial" w:cs="Tahoma"/>
      <w:color w:val="auto"/>
      <w:lang w:val="ru-RU" w:eastAsia="ar-SA"/>
    </w:rPr>
  </w:style>
  <w:style w:type="paragraph" w:customStyle="1" w:styleId="43">
    <w:name w:val="Название4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4">
    <w:name w:val="Указатель4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6">
    <w:name w:val="Название3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f">
    <w:name w:val="Название2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a">
    <w:name w:val="Название1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f1">
    <w:name w:val="Абзац списка2"/>
    <w:basedOn w:val="a0"/>
    <w:rsid w:val="001256EE"/>
    <w:pPr>
      <w:suppressAutoHyphens/>
      <w:ind w:left="720"/>
    </w:pPr>
    <w:rPr>
      <w:rFonts w:eastAsia="Times New Roman"/>
      <w:lang w:eastAsia="ar-SA"/>
    </w:rPr>
  </w:style>
  <w:style w:type="paragraph" w:customStyle="1" w:styleId="Iauiue">
    <w:name w:val="Iau?iue"/>
    <w:rsid w:val="001256EE"/>
    <w:pPr>
      <w:suppressAutoHyphens/>
    </w:pPr>
    <w:rPr>
      <w:rFonts w:eastAsia="Arial"/>
      <w:lang w:val="en-US" w:eastAsia="ar-SA"/>
    </w:rPr>
  </w:style>
  <w:style w:type="paragraph" w:customStyle="1" w:styleId="afff">
    <w:name w:val="Содержимое таблицы"/>
    <w:basedOn w:val="a0"/>
    <w:rsid w:val="001256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1256EE"/>
    <w:pPr>
      <w:jc w:val="center"/>
    </w:pPr>
    <w:rPr>
      <w:b/>
      <w:bCs/>
    </w:rPr>
  </w:style>
  <w:style w:type="paragraph" w:customStyle="1" w:styleId="afff1">
    <w:name w:val="Содержимое врезки"/>
    <w:basedOn w:val="ab"/>
    <w:rsid w:val="001256EE"/>
    <w:pPr>
      <w:widowControl/>
      <w:suppressAutoHyphens/>
    </w:pPr>
    <w:rPr>
      <w:rFonts w:ascii="Times New Roman" w:hAnsi="Times New Roman"/>
      <w:color w:val="auto"/>
      <w:lang w:val="ru-RU" w:eastAsia="ar-SA"/>
    </w:rPr>
  </w:style>
  <w:style w:type="paragraph" w:customStyle="1" w:styleId="Normal1">
    <w:name w:val="Normal1"/>
    <w:rsid w:val="001256EE"/>
    <w:pPr>
      <w:suppressAutoHyphens/>
    </w:pPr>
    <w:rPr>
      <w:rFonts w:ascii="NTTimes/Cyrillic" w:eastAsia="Calibri" w:hAnsi="NTTimes/Cyrillic"/>
      <w:lang w:val="en-US" w:eastAsia="ar-SA"/>
    </w:rPr>
  </w:style>
  <w:style w:type="paragraph" w:customStyle="1" w:styleId="320">
    <w:name w:val="Основной текст 32"/>
    <w:basedOn w:val="a0"/>
    <w:rsid w:val="001256E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21">
    <w:name w:val="Основной текст с отступом 32"/>
    <w:basedOn w:val="a0"/>
    <w:rsid w:val="001256E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f2">
    <w:name w:val="Автозамена"/>
    <w:rsid w:val="001256EE"/>
    <w:rPr>
      <w:rFonts w:cs="Mangal"/>
      <w:lang w:eastAsia="ja-JP" w:bidi="ne-NP"/>
    </w:rPr>
  </w:style>
  <w:style w:type="paragraph" w:styleId="38">
    <w:name w:val="Body Text 3"/>
    <w:basedOn w:val="a0"/>
    <w:link w:val="39"/>
    <w:rsid w:val="001256E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rsid w:val="001256EE"/>
    <w:rPr>
      <w:sz w:val="16"/>
      <w:szCs w:val="16"/>
    </w:rPr>
  </w:style>
  <w:style w:type="character" w:customStyle="1" w:styleId="Heading1Char">
    <w:name w:val="Heading 1 Char"/>
    <w:basedOn w:val="a1"/>
    <w:rsid w:val="001256EE"/>
  </w:style>
  <w:style w:type="character" w:customStyle="1" w:styleId="HTML1">
    <w:name w:val="Цитата HTML1"/>
    <w:basedOn w:val="a1"/>
    <w:rsid w:val="001256EE"/>
  </w:style>
  <w:style w:type="character" w:customStyle="1" w:styleId="std">
    <w:name w:val="std"/>
    <w:basedOn w:val="a1"/>
    <w:rsid w:val="001256EE"/>
  </w:style>
  <w:style w:type="character" w:customStyle="1" w:styleId="name">
    <w:name w:val="name"/>
    <w:basedOn w:val="a1"/>
    <w:rsid w:val="001256EE"/>
  </w:style>
  <w:style w:type="character" w:customStyle="1" w:styleId="afff3">
    <w:name w:val="Гипертекстовая ссылка"/>
    <w:uiPriority w:val="99"/>
    <w:rsid w:val="00B356FD"/>
    <w:rPr>
      <w:rFonts w:cs="Times New Roman"/>
      <w:color w:val="106BBE"/>
    </w:rPr>
  </w:style>
  <w:style w:type="paragraph" w:customStyle="1" w:styleId="2f2">
    <w:name w:val="стиль2"/>
    <w:basedOn w:val="a0"/>
    <w:rsid w:val="00B356F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53B9-D097-4F62-A79E-B02B30ED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2014-03-31T10:56:00Z</cp:lastPrinted>
  <dcterms:created xsi:type="dcterms:W3CDTF">2017-06-21T12:32:00Z</dcterms:created>
  <dcterms:modified xsi:type="dcterms:W3CDTF">2017-06-21T12:32:00Z</dcterms:modified>
</cp:coreProperties>
</file>