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0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Default="00675D2B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137C0" w:rsidRPr="0068525D">
        <w:rPr>
          <w:rFonts w:ascii="Times New Roman" w:hAnsi="Times New Roman"/>
          <w:b/>
          <w:sz w:val="28"/>
          <w:szCs w:val="28"/>
        </w:rPr>
        <w:t>МЕДИКО-СОЦИАЛЬНАЯ ЭКСПЕРТИЗА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8C5" w:rsidRPr="008B7F8E" w:rsidRDefault="00BE28C5" w:rsidP="00BE2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48C" w:rsidRPr="00675D2B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</w:t>
      </w:r>
      <w:r w:rsidR="0027648C" w:rsidRPr="00675D2B">
        <w:rPr>
          <w:rFonts w:ascii="Times New Roman" w:hAnsi="Times New Roman"/>
          <w:b/>
          <w:sz w:val="28"/>
          <w:szCs w:val="28"/>
        </w:rPr>
        <w:t>ЫЙ</w:t>
      </w:r>
      <w:r w:rsidRPr="00675D2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CF6DB6" w:rsidRDefault="00CF6DB6" w:rsidP="00CF6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="00B95B24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97704A">
        <w:rPr>
          <w:rFonts w:ascii="Times New Roman" w:hAnsi="Times New Roman"/>
          <w:sz w:val="28"/>
          <w:szCs w:val="28"/>
        </w:rPr>
        <w:t>льных компетенций врача</w:t>
      </w:r>
      <w:r w:rsidR="0030171C">
        <w:rPr>
          <w:rFonts w:ascii="Times New Roman" w:hAnsi="Times New Roman"/>
          <w:sz w:val="28"/>
          <w:szCs w:val="28"/>
        </w:rPr>
        <w:t xml:space="preserve"> </w:t>
      </w:r>
      <w:r w:rsidR="0030171C" w:rsidRPr="0030171C">
        <w:rPr>
          <w:rFonts w:ascii="Times New Roman" w:hAnsi="Times New Roman"/>
          <w:b/>
          <w:sz w:val="28"/>
          <w:szCs w:val="28"/>
        </w:rPr>
        <w:t>-</w:t>
      </w:r>
      <w:r w:rsidR="0030171C">
        <w:rPr>
          <w:rFonts w:ascii="Times New Roman" w:hAnsi="Times New Roman"/>
          <w:sz w:val="28"/>
          <w:szCs w:val="28"/>
        </w:rPr>
        <w:t xml:space="preserve"> медико</w:t>
      </w:r>
      <w:r w:rsidR="0030171C" w:rsidRPr="0030171C">
        <w:rPr>
          <w:rFonts w:ascii="Times New Roman" w:hAnsi="Times New Roman"/>
          <w:b/>
          <w:sz w:val="28"/>
          <w:szCs w:val="28"/>
        </w:rPr>
        <w:t>-</w:t>
      </w:r>
      <w:r w:rsidR="0030171C">
        <w:rPr>
          <w:rFonts w:ascii="Times New Roman" w:hAnsi="Times New Roman"/>
          <w:sz w:val="28"/>
          <w:szCs w:val="28"/>
        </w:rPr>
        <w:t>социального эксперта</w:t>
      </w:r>
      <w:r w:rsidR="00B95B24" w:rsidRPr="00A97C1B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</w:t>
      </w:r>
      <w:r w:rsidR="00B95B24">
        <w:rPr>
          <w:rFonts w:ascii="Times New Roman" w:hAnsi="Times New Roman"/>
          <w:sz w:val="28"/>
          <w:szCs w:val="28"/>
        </w:rPr>
        <w:t>ную деятельность врача</w:t>
      </w:r>
    </w:p>
    <w:p w:rsidR="0032039F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</w:t>
      </w:r>
      <w:r w:rsidR="0032039F">
        <w:rPr>
          <w:rFonts w:ascii="Times New Roman" w:hAnsi="Times New Roman"/>
          <w:sz w:val="28"/>
          <w:szCs w:val="28"/>
        </w:rPr>
        <w:t xml:space="preserve"> </w:t>
      </w:r>
      <w:r w:rsidR="0032039F" w:rsidRPr="0032039F">
        <w:rPr>
          <w:rFonts w:ascii="Times New Roman" w:hAnsi="Times New Roman"/>
          <w:sz w:val="28"/>
          <w:szCs w:val="28"/>
        </w:rPr>
        <w:t>врачи, имеющие высшее профессиональное образование по одной из специальностей: «</w:t>
      </w:r>
      <w:r w:rsidR="0032039F">
        <w:rPr>
          <w:rFonts w:ascii="Times New Roman" w:hAnsi="Times New Roman"/>
          <w:sz w:val="28"/>
          <w:szCs w:val="28"/>
        </w:rPr>
        <w:t xml:space="preserve">060101 </w:t>
      </w:r>
      <w:r w:rsidR="0032039F" w:rsidRPr="0032039F">
        <w:rPr>
          <w:rFonts w:ascii="Times New Roman" w:hAnsi="Times New Roman"/>
          <w:sz w:val="28"/>
          <w:szCs w:val="28"/>
        </w:rPr>
        <w:t>Лечебное дело», «</w:t>
      </w:r>
      <w:r w:rsidR="0032039F">
        <w:rPr>
          <w:rFonts w:ascii="Times New Roman" w:hAnsi="Times New Roman"/>
          <w:sz w:val="28"/>
          <w:szCs w:val="28"/>
        </w:rPr>
        <w:t xml:space="preserve">060103 </w:t>
      </w:r>
      <w:r w:rsidR="0032039F" w:rsidRPr="0032039F">
        <w:rPr>
          <w:rFonts w:ascii="Times New Roman" w:hAnsi="Times New Roman"/>
          <w:sz w:val="28"/>
          <w:szCs w:val="28"/>
        </w:rPr>
        <w:t xml:space="preserve">Педиатрия», а также при наличии послевузовского профессионального образования по одной из специальностей: </w:t>
      </w:r>
      <w:r w:rsidR="0032039F">
        <w:rPr>
          <w:rFonts w:ascii="Times New Roman" w:hAnsi="Times New Roman"/>
          <w:sz w:val="28"/>
          <w:szCs w:val="28"/>
        </w:rPr>
        <w:t xml:space="preserve">«Детская хирургия», «Хирургия», «Неврология», «Онкология», «Оториноларингология», «Офтальмология», «Педиатрия», «Психиатрия», </w:t>
      </w:r>
      <w:r w:rsidR="0032039F" w:rsidRPr="0032039F">
        <w:rPr>
          <w:rFonts w:ascii="Times New Roman" w:hAnsi="Times New Roman"/>
          <w:sz w:val="28"/>
          <w:szCs w:val="28"/>
        </w:rPr>
        <w:t xml:space="preserve">«Терапия», </w:t>
      </w:r>
      <w:r w:rsidR="0032039F">
        <w:rPr>
          <w:rFonts w:ascii="Times New Roman" w:hAnsi="Times New Roman"/>
          <w:sz w:val="28"/>
          <w:szCs w:val="28"/>
        </w:rPr>
        <w:t xml:space="preserve"> «Травматология и ортопедия», «Фтизиатрия», «Эндокринология» </w:t>
      </w:r>
      <w:r w:rsidR="0032039F" w:rsidRPr="0032039F">
        <w:rPr>
          <w:rFonts w:ascii="Times New Roman" w:hAnsi="Times New Roman"/>
          <w:sz w:val="28"/>
          <w:szCs w:val="28"/>
        </w:rPr>
        <w:t xml:space="preserve"> или стаж работы по специальности «</w:t>
      </w:r>
      <w:r w:rsidR="0032039F">
        <w:rPr>
          <w:rFonts w:ascii="Times New Roman" w:hAnsi="Times New Roman"/>
          <w:sz w:val="28"/>
          <w:szCs w:val="28"/>
        </w:rPr>
        <w:t>М</w:t>
      </w:r>
      <w:r w:rsidR="0032039F" w:rsidRPr="0032039F">
        <w:rPr>
          <w:rFonts w:ascii="Times New Roman" w:hAnsi="Times New Roman"/>
          <w:sz w:val="28"/>
          <w:szCs w:val="28"/>
        </w:rPr>
        <w:t>едико-социальная экспертиза» от 5 до 10 лет</w:t>
      </w:r>
      <w:r w:rsidR="0032039F">
        <w:rPr>
          <w:rFonts w:ascii="Times New Roman" w:hAnsi="Times New Roman"/>
          <w:sz w:val="28"/>
          <w:szCs w:val="28"/>
        </w:rPr>
        <w:t>.</w:t>
      </w:r>
    </w:p>
    <w:p w:rsidR="00B95B2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</w:t>
      </w:r>
      <w:r w:rsidR="00A358A4" w:rsidRPr="00B95B2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DC326E" w:rsidRPr="00B95B24" w:rsidRDefault="00DC326E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42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99"/>
        <w:gridCol w:w="1224"/>
        <w:gridCol w:w="2926"/>
      </w:tblGrid>
      <w:tr w:rsidR="007576F6" w:rsidRPr="00675D2B" w:rsidTr="007576F6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576F6" w:rsidRPr="00675D2B" w:rsidRDefault="007576F6" w:rsidP="00020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576F6" w:rsidRPr="00675D2B" w:rsidRDefault="007576F6" w:rsidP="00020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 w:val="restart"/>
          </w:tcPr>
          <w:p w:rsidR="007576F6" w:rsidRPr="00675D2B" w:rsidRDefault="007576F6" w:rsidP="00020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224" w:type="dxa"/>
            <w:vMerge w:val="restart"/>
            <w:tcMar>
              <w:left w:w="57" w:type="dxa"/>
              <w:right w:w="57" w:type="dxa"/>
            </w:tcMar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26" w:type="dxa"/>
            <w:vMerge w:val="restart"/>
            <w:tcMar>
              <w:left w:w="0" w:type="dxa"/>
              <w:right w:w="0" w:type="dxa"/>
            </w:tcMar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576F6" w:rsidRPr="00675D2B" w:rsidTr="007576F6">
        <w:trPr>
          <w:cantSplit/>
          <w:trHeight w:val="1134"/>
          <w:tblHeader/>
        </w:trPr>
        <w:tc>
          <w:tcPr>
            <w:tcW w:w="993" w:type="dxa"/>
            <w:vMerge/>
          </w:tcPr>
          <w:p w:rsidR="007576F6" w:rsidRPr="00675D2B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7576F6" w:rsidRPr="00675D2B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6" w:rsidRPr="00675D2B" w:rsidTr="007576F6">
        <w:tc>
          <w:tcPr>
            <w:tcW w:w="993" w:type="dxa"/>
          </w:tcPr>
          <w:p w:rsidR="007576F6" w:rsidRPr="00675D2B" w:rsidRDefault="007576F6" w:rsidP="00F64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7576F6" w:rsidRPr="00EB0435" w:rsidRDefault="007576F6" w:rsidP="00F64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224" w:type="dxa"/>
          </w:tcPr>
          <w:p w:rsidR="007576F6" w:rsidRPr="00B95B24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6" w:type="dxa"/>
            <w:tcMar>
              <w:left w:w="0" w:type="dxa"/>
              <w:right w:w="0" w:type="dxa"/>
            </w:tcMar>
          </w:tcPr>
          <w:p w:rsidR="007576F6" w:rsidRPr="00B95B24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Правовые основы здравоохранения РФ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DD110A" w:rsidRDefault="007576F6" w:rsidP="0087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7576F6" w:rsidRDefault="007576F6" w:rsidP="0087799B">
            <w:pPr>
              <w:jc w:val="center"/>
            </w:pPr>
            <w:r w:rsidRPr="00DD110A">
              <w:rPr>
                <w:rFonts w:ascii="Times New Roman" w:eastAsia="Times New Roman" w:hAnsi="Times New Roman"/>
                <w:lang w:eastAsia="ru-RU"/>
              </w:rPr>
              <w:t>(</w:t>
            </w:r>
            <w:r w:rsidRPr="0052765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DD110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Правовая база обязательного медицинского страхования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Базовая программа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Mar>
              <w:left w:w="0" w:type="dxa"/>
              <w:right w:w="0" w:type="dxa"/>
            </w:tcMar>
          </w:tcPr>
          <w:p w:rsidR="007576F6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Законодательство в области медицинских исков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и планирование здравоохранения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left="14"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Методы воздействия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</w:t>
            </w:r>
            <w:r w:rsidRPr="00E928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процессе управления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92828" w:rsidRDefault="007576F6" w:rsidP="00F64A5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8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7576F6" w:rsidRPr="00E92828" w:rsidRDefault="007576F6" w:rsidP="00F64A54">
            <w:pPr>
              <w:snapToGrid w:val="0"/>
              <w:ind w:right="-34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92828">
              <w:rPr>
                <w:rFonts w:ascii="Times New Roman" w:hAnsi="Times New Roman"/>
                <w:b/>
                <w:sz w:val="24"/>
                <w:szCs w:val="24"/>
              </w:rPr>
              <w:t>линическая биохимия</w:t>
            </w:r>
          </w:p>
        </w:tc>
        <w:tc>
          <w:tcPr>
            <w:tcW w:w="1224" w:type="dxa"/>
          </w:tcPr>
          <w:p w:rsidR="007576F6" w:rsidRPr="00852490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7576F6" w:rsidRPr="0004017F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Молекулярные основы защитных реакций организма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наследственных болезней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Биохимические основы болезней органов дыхания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rPr>
          <w:trHeight w:val="1371"/>
        </w:trPr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Молекулярные основы патогенеза сердечно-сосудистых заболеваний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64A54">
              <w:rPr>
                <w:rFonts w:ascii="Times New Roman" w:hAnsi="Times New Roman"/>
                <w:b/>
                <w:sz w:val="24"/>
                <w:szCs w:val="24"/>
              </w:rPr>
              <w:t>атологическая анатомия</w:t>
            </w:r>
          </w:p>
        </w:tc>
        <w:tc>
          <w:tcPr>
            <w:tcW w:w="1224" w:type="dxa"/>
          </w:tcPr>
          <w:p w:rsidR="007576F6" w:rsidRPr="00910E22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E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7576F6" w:rsidRPr="0004017F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Микроскопическое исследование секционного и биопсийного материала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 xml:space="preserve">Общие принципы патологоанатомической </w:t>
            </w: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диагностики и ее значение для клинической</w:t>
            </w:r>
            <w:r w:rsidRPr="00F6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A54">
              <w:rPr>
                <w:rFonts w:ascii="Times New Roman" w:hAnsi="Times New Roman"/>
                <w:bCs/>
                <w:sz w:val="24"/>
                <w:szCs w:val="24"/>
              </w:rPr>
              <w:t>медицины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 xml:space="preserve">Учение о болезни и патологических процессах                                    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F64A54" w:rsidRDefault="007576F6" w:rsidP="00F64A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5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99" w:type="dxa"/>
          </w:tcPr>
          <w:p w:rsidR="007576F6" w:rsidRPr="00F64A54" w:rsidRDefault="007576F6" w:rsidP="00F64A54">
            <w:pPr>
              <w:pStyle w:val="310"/>
              <w:suppressAutoHyphens w:val="0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64A54">
              <w:rPr>
                <w:sz w:val="24"/>
                <w:szCs w:val="24"/>
              </w:rPr>
              <w:t>Морфологические проявления нарушений крово- и лимфообращения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04017F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4A7F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99" w:type="dxa"/>
          </w:tcPr>
          <w:p w:rsidR="007576F6" w:rsidRPr="00807757" w:rsidRDefault="007576F6" w:rsidP="004A7F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7757">
              <w:rPr>
                <w:rFonts w:ascii="Times New Roman" w:hAnsi="Times New Roman"/>
                <w:b/>
                <w:sz w:val="24"/>
              </w:rPr>
              <w:t>Основы социальной гигиены и организация медико-социальной экспертизы в России</w:t>
            </w:r>
          </w:p>
        </w:tc>
        <w:tc>
          <w:tcPr>
            <w:tcW w:w="1224" w:type="dxa"/>
          </w:tcPr>
          <w:p w:rsidR="007576F6" w:rsidRPr="004A7FB5" w:rsidRDefault="007576F6" w:rsidP="006E1E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926" w:type="dxa"/>
            <w:tcMar>
              <w:left w:w="0" w:type="dxa"/>
              <w:right w:w="0" w:type="dxa"/>
            </w:tcMar>
          </w:tcPr>
          <w:p w:rsidR="007576F6" w:rsidRPr="0004017F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4A7FB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A7FB5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4A7FB5" w:rsidRDefault="007576F6" w:rsidP="004A7FB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A7FB5">
              <w:rPr>
                <w:rFonts w:ascii="Times New Roman" w:hAnsi="Times New Roman"/>
                <w:sz w:val="24"/>
              </w:rPr>
              <w:t>Теоретические основы социальной гигиены и общественного здоровья</w:t>
            </w:r>
          </w:p>
        </w:tc>
        <w:tc>
          <w:tcPr>
            <w:tcW w:w="1224" w:type="dxa"/>
          </w:tcPr>
          <w:p w:rsidR="007576F6" w:rsidRPr="004A7FB5" w:rsidRDefault="007576F6" w:rsidP="006E1E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4A7FB5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A7FB5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4A7FB5" w:rsidRDefault="007576F6" w:rsidP="004A7FB5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4A7FB5">
              <w:rPr>
                <w:rFonts w:ascii="Times New Roman" w:hAnsi="Times New Roman"/>
                <w:sz w:val="24"/>
              </w:rPr>
              <w:t>Организационные основы медико-социальной экспертизы</w:t>
            </w:r>
          </w:p>
        </w:tc>
        <w:tc>
          <w:tcPr>
            <w:tcW w:w="1224" w:type="dxa"/>
          </w:tcPr>
          <w:p w:rsidR="007576F6" w:rsidRPr="004A7FB5" w:rsidRDefault="007576F6" w:rsidP="006E1E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4A7FB5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A7FB5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4A7FB5" w:rsidRDefault="007576F6" w:rsidP="004A7FB5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4A7FB5">
              <w:rPr>
                <w:rFonts w:ascii="Times New Roman" w:hAnsi="Times New Roman"/>
                <w:sz w:val="24"/>
              </w:rPr>
              <w:t>Процедура, порядок, условия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224" w:type="dxa"/>
          </w:tcPr>
          <w:p w:rsidR="007576F6" w:rsidRPr="004A7FB5" w:rsidRDefault="007576F6" w:rsidP="006E1E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056E5A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A7FB5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4A7FB5" w:rsidRDefault="007576F6" w:rsidP="00056E5A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4A7FB5">
              <w:rPr>
                <w:rFonts w:ascii="Times New Roman" w:hAnsi="Times New Roman"/>
                <w:sz w:val="24"/>
              </w:rPr>
              <w:t>Медицинская этика и деонтология в медико-социальной экспертизе</w:t>
            </w:r>
          </w:p>
        </w:tc>
        <w:tc>
          <w:tcPr>
            <w:tcW w:w="1224" w:type="dxa"/>
          </w:tcPr>
          <w:p w:rsidR="007576F6" w:rsidRPr="00CF62D6" w:rsidRDefault="007576F6" w:rsidP="006E1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6" w:type="dxa"/>
          </w:tcPr>
          <w:p w:rsidR="007576F6" w:rsidRPr="0004017F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A7FB5" w:rsidRDefault="007576F6" w:rsidP="00056E5A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A7FB5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4A7FB5" w:rsidRDefault="007576F6" w:rsidP="00056E5A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4A7FB5">
              <w:rPr>
                <w:rFonts w:ascii="Times New Roman" w:hAnsi="Times New Roman"/>
                <w:sz w:val="24"/>
              </w:rPr>
              <w:t>Правовые основы судебной медико-социальной экспертизы и судебно-экспертной деятельности в учреждениях медико-социальной экспертизы</w:t>
            </w:r>
          </w:p>
        </w:tc>
        <w:tc>
          <w:tcPr>
            <w:tcW w:w="1224" w:type="dxa"/>
          </w:tcPr>
          <w:p w:rsidR="007576F6" w:rsidRPr="00CF62D6" w:rsidRDefault="007576F6" w:rsidP="006E1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  <w:p w:rsidR="007576F6" w:rsidRPr="0014469C" w:rsidRDefault="007576F6" w:rsidP="00056E5A">
            <w:pPr>
              <w:jc w:val="center"/>
              <w:rPr>
                <w:color w:val="000000"/>
              </w:rPr>
            </w:pP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99" w:type="dxa"/>
          </w:tcPr>
          <w:p w:rsidR="007576F6" w:rsidRPr="00B56A23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56A23">
              <w:rPr>
                <w:rFonts w:ascii="Times New Roman" w:hAnsi="Times New Roman"/>
                <w:b/>
                <w:sz w:val="24"/>
              </w:rPr>
              <w:t>Теоретические основы медико-социальной эксперти</w:t>
            </w:r>
            <w:r>
              <w:rPr>
                <w:rFonts w:ascii="Times New Roman" w:hAnsi="Times New Roman"/>
                <w:b/>
                <w:sz w:val="24"/>
              </w:rPr>
              <w:t>зы</w:t>
            </w:r>
          </w:p>
        </w:tc>
        <w:tc>
          <w:tcPr>
            <w:tcW w:w="1224" w:type="dxa"/>
          </w:tcPr>
          <w:p w:rsidR="007576F6" w:rsidRPr="00807757" w:rsidRDefault="007576F6" w:rsidP="006E1E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926" w:type="dxa"/>
          </w:tcPr>
          <w:p w:rsidR="007576F6" w:rsidRPr="0004017F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07757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807757" w:rsidRDefault="007576F6" w:rsidP="0080775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07757">
              <w:rPr>
                <w:rFonts w:ascii="Times New Roman" w:hAnsi="Times New Roman"/>
                <w:sz w:val="24"/>
              </w:rPr>
              <w:t>Основы экспертно-реабилитационной диагностики</w:t>
            </w:r>
          </w:p>
        </w:tc>
        <w:tc>
          <w:tcPr>
            <w:tcW w:w="1224" w:type="dxa"/>
          </w:tcPr>
          <w:p w:rsidR="007576F6" w:rsidRPr="00807757" w:rsidRDefault="007576F6" w:rsidP="0080775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07757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807757" w:rsidRDefault="007576F6" w:rsidP="0080775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07757">
              <w:rPr>
                <w:rFonts w:ascii="Times New Roman" w:hAnsi="Times New Roman"/>
                <w:sz w:val="24"/>
              </w:rPr>
              <w:t>Реабилитационная деятельность учреждений медико-социальной экспертизы</w:t>
            </w:r>
          </w:p>
        </w:tc>
        <w:tc>
          <w:tcPr>
            <w:tcW w:w="1224" w:type="dxa"/>
          </w:tcPr>
          <w:p w:rsidR="007576F6" w:rsidRPr="00807757" w:rsidRDefault="007576F6" w:rsidP="0080775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07757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807757" w:rsidRDefault="007576F6" w:rsidP="0080775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07757">
              <w:rPr>
                <w:rFonts w:ascii="Times New Roman" w:hAnsi="Times New Roman"/>
                <w:sz w:val="24"/>
              </w:rPr>
              <w:t>Индивидуальная программа реабилитации инвалида</w:t>
            </w:r>
          </w:p>
        </w:tc>
        <w:tc>
          <w:tcPr>
            <w:tcW w:w="1224" w:type="dxa"/>
          </w:tcPr>
          <w:p w:rsidR="007576F6" w:rsidRPr="00807757" w:rsidRDefault="007576F6" w:rsidP="0080775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807757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07757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807757" w:rsidRDefault="007576F6" w:rsidP="0080775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07757">
              <w:rPr>
                <w:rFonts w:ascii="Times New Roman" w:hAnsi="Times New Roman"/>
                <w:sz w:val="24"/>
              </w:rPr>
              <w:t>Реабилитационные учреждения</w:t>
            </w:r>
          </w:p>
        </w:tc>
        <w:tc>
          <w:tcPr>
            <w:tcW w:w="1224" w:type="dxa"/>
          </w:tcPr>
          <w:p w:rsidR="007576F6" w:rsidRPr="00807757" w:rsidRDefault="007576F6" w:rsidP="0080775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807757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07757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807757" w:rsidRDefault="007576F6" w:rsidP="0080775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07757">
              <w:rPr>
                <w:rFonts w:ascii="Times New Roman" w:hAnsi="Times New Roman"/>
                <w:sz w:val="24"/>
              </w:rPr>
              <w:t>Технические средства реабилитации</w:t>
            </w:r>
          </w:p>
        </w:tc>
        <w:tc>
          <w:tcPr>
            <w:tcW w:w="1224" w:type="dxa"/>
          </w:tcPr>
          <w:p w:rsidR="007576F6" w:rsidRPr="00807757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99" w:type="dxa"/>
          </w:tcPr>
          <w:p w:rsidR="007576F6" w:rsidRPr="00B56A23" w:rsidRDefault="007576F6" w:rsidP="00B56A2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56A23">
              <w:rPr>
                <w:rFonts w:ascii="Times New Roman" w:hAnsi="Times New Roman"/>
                <w:b/>
                <w:sz w:val="24"/>
              </w:rPr>
              <w:t>Теоретические и организационно-методические основы медико-социальной экспертизы и реабилитации инвалидов при основных инвалидизирующих заболеваниях внутренних органов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2926" w:type="dxa"/>
          </w:tcPr>
          <w:p w:rsidR="007576F6" w:rsidRPr="0004017F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 w:rsidRPr="00B56A23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599" w:type="dxa"/>
          </w:tcPr>
          <w:p w:rsidR="007576F6" w:rsidRPr="00B56A23" w:rsidRDefault="007576F6" w:rsidP="00056E5A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сердца и сосудов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 w:rsidRPr="00B56A23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599" w:type="dxa"/>
          </w:tcPr>
          <w:p w:rsidR="007576F6" w:rsidRPr="00B56A23" w:rsidRDefault="007576F6" w:rsidP="00056E5A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органов дыхания</w:t>
            </w:r>
          </w:p>
        </w:tc>
        <w:tc>
          <w:tcPr>
            <w:tcW w:w="1224" w:type="dxa"/>
          </w:tcPr>
          <w:p w:rsidR="007576F6" w:rsidRPr="00B56A23" w:rsidRDefault="007576F6" w:rsidP="00BA0D79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56A23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B56A23" w:rsidRDefault="007576F6" w:rsidP="00056E5A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органов пищеварения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56A23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B56A23" w:rsidRDefault="007576F6" w:rsidP="00056E5A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почек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56A23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B56A23" w:rsidRDefault="007576F6" w:rsidP="00056E5A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полиартропатиях и системных поражениях соединительной ткани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B56A23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56A23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4599" w:type="dxa"/>
          </w:tcPr>
          <w:p w:rsidR="007576F6" w:rsidRPr="00B56A23" w:rsidRDefault="007576F6" w:rsidP="007A023B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6A23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крови</w:t>
            </w:r>
          </w:p>
        </w:tc>
        <w:tc>
          <w:tcPr>
            <w:tcW w:w="1224" w:type="dxa"/>
          </w:tcPr>
          <w:p w:rsidR="007576F6" w:rsidRPr="00B56A23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7A023B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A023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99" w:type="dxa"/>
          </w:tcPr>
          <w:p w:rsidR="007576F6" w:rsidRPr="007A023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A023B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болезнях нервной системы</w:t>
            </w:r>
          </w:p>
        </w:tc>
        <w:tc>
          <w:tcPr>
            <w:tcW w:w="1224" w:type="dxa"/>
          </w:tcPr>
          <w:p w:rsidR="007576F6" w:rsidRPr="001A1B00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1B00"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сосудистых заболеваний головного мозга</w:t>
            </w:r>
          </w:p>
        </w:tc>
        <w:tc>
          <w:tcPr>
            <w:tcW w:w="1224" w:type="dxa"/>
          </w:tcPr>
          <w:p w:rsidR="007576F6" w:rsidRPr="001A1B00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сосудистых заболеваний спинного мозга</w:t>
            </w:r>
          </w:p>
        </w:tc>
        <w:tc>
          <w:tcPr>
            <w:tcW w:w="1224" w:type="dxa"/>
          </w:tcPr>
          <w:p w:rsidR="007576F6" w:rsidRPr="001A1B00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инфекционных заболеваний нервной системы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черепно-мозговой травмы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травмы спинного мозга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демиелинизирующих заболеваний нервной системы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сирингомиелии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6437B"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6437B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</w:rPr>
              <w:t>вследствие опухолей головного мозга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опухолей спинного мозга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заболеваний периферической нервной системы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остеохондроза позвоночника с неврологическими проявлениями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наследственных нервно-мышечных заболеваний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заболеваний вегетативной нервной системы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599" w:type="dxa"/>
          </w:tcPr>
          <w:p w:rsidR="007576F6" w:rsidRPr="0026437B" w:rsidRDefault="007576F6" w:rsidP="002643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B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26437B">
              <w:rPr>
                <w:rFonts w:ascii="Times New Roman" w:hAnsi="Times New Roman"/>
                <w:sz w:val="24"/>
                <w:szCs w:val="24"/>
              </w:rPr>
              <w:t>вследствие детского церебрального паралича</w:t>
            </w:r>
          </w:p>
        </w:tc>
        <w:tc>
          <w:tcPr>
            <w:tcW w:w="1224" w:type="dxa"/>
          </w:tcPr>
          <w:p w:rsidR="007576F6" w:rsidRPr="001A1B00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1A1B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60A29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</w:tcPr>
          <w:p w:rsidR="007576F6" w:rsidRPr="00960A29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A29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хирургических болезнях</w:t>
            </w:r>
          </w:p>
        </w:tc>
        <w:tc>
          <w:tcPr>
            <w:tcW w:w="1224" w:type="dxa"/>
          </w:tcPr>
          <w:p w:rsidR="007576F6" w:rsidRPr="001A1B00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1B00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D7BD9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D7BD9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1D7BD9" w:rsidRDefault="007576F6" w:rsidP="001D7B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D7BD9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после</w:t>
            </w:r>
            <w:r w:rsidRPr="001D7BD9">
              <w:rPr>
                <w:rFonts w:ascii="Times New Roman" w:hAnsi="Times New Roman"/>
                <w:sz w:val="24"/>
              </w:rPr>
              <w:t xml:space="preserve"> реконструктивных операций  по поводу язвенной болезни желудка и двенадцатиперстной кишки</w:t>
            </w:r>
          </w:p>
        </w:tc>
        <w:tc>
          <w:tcPr>
            <w:tcW w:w="1224" w:type="dxa"/>
          </w:tcPr>
          <w:p w:rsidR="007576F6" w:rsidRPr="001D7BD9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D7BD9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D7BD9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1D7BD9" w:rsidRDefault="007576F6" w:rsidP="001D7B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D7BD9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1D7BD9">
              <w:rPr>
                <w:rFonts w:ascii="Times New Roman" w:hAnsi="Times New Roman"/>
                <w:sz w:val="24"/>
              </w:rPr>
              <w:t xml:space="preserve"> вследствие  резекции поджелудочной железы</w:t>
            </w:r>
          </w:p>
        </w:tc>
        <w:tc>
          <w:tcPr>
            <w:tcW w:w="1224" w:type="dxa"/>
          </w:tcPr>
          <w:p w:rsidR="007576F6" w:rsidRPr="001D7BD9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D7BD9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D7BD9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1D7BD9" w:rsidRDefault="007576F6" w:rsidP="001D7B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D7BD9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1D7BD9">
              <w:rPr>
                <w:rFonts w:ascii="Times New Roman" w:hAnsi="Times New Roman"/>
                <w:sz w:val="24"/>
              </w:rPr>
              <w:t xml:space="preserve"> вследствие постхолецистэктомического синдрома</w:t>
            </w:r>
          </w:p>
        </w:tc>
        <w:tc>
          <w:tcPr>
            <w:tcW w:w="1224" w:type="dxa"/>
          </w:tcPr>
          <w:p w:rsidR="007576F6" w:rsidRPr="001D7BD9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D7BD9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D7BD9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1D7BD9" w:rsidRDefault="007576F6" w:rsidP="001D7B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D7BD9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1D7BD9">
              <w:rPr>
                <w:rFonts w:ascii="Times New Roman" w:hAnsi="Times New Roman"/>
                <w:sz w:val="24"/>
              </w:rPr>
              <w:t xml:space="preserve"> при кишечных свищах, анальной трещине, выпадении прямой кишки, грыжах</w:t>
            </w:r>
          </w:p>
        </w:tc>
        <w:tc>
          <w:tcPr>
            <w:tcW w:w="1224" w:type="dxa"/>
          </w:tcPr>
          <w:p w:rsidR="007576F6" w:rsidRPr="001D7BD9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D7BD9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D7BD9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1D7BD9" w:rsidRDefault="007576F6" w:rsidP="001D7BD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D7BD9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1D7BD9">
              <w:rPr>
                <w:rFonts w:ascii="Times New Roman" w:hAnsi="Times New Roman"/>
                <w:sz w:val="24"/>
              </w:rPr>
              <w:t xml:space="preserve"> при облитерирующем атеросклерозе артерий нижних конечностей</w:t>
            </w:r>
          </w:p>
        </w:tc>
        <w:tc>
          <w:tcPr>
            <w:tcW w:w="1224" w:type="dxa"/>
          </w:tcPr>
          <w:p w:rsidR="007576F6" w:rsidRPr="001D7BD9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F44C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99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F44C1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заболеваниях и последствиях травм опорно-двигательного аппарата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1F44C1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F44C1">
              <w:rPr>
                <w:rFonts w:ascii="Times New Roman" w:hAnsi="Times New Roman"/>
                <w:sz w:val="24"/>
              </w:rPr>
              <w:t>Методы исследования ходьбы человека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1F44C1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F44C1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культях конечностей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1F44C1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F44C1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дорсопатиях и спондилопатиях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1F44C1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F44C1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последствиях травматических повреждений конечностей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1F44C1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F44C1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последствиях травм позвоночника</w:t>
            </w:r>
          </w:p>
        </w:tc>
        <w:tc>
          <w:tcPr>
            <w:tcW w:w="1224" w:type="dxa"/>
          </w:tcPr>
          <w:p w:rsidR="007576F6" w:rsidRPr="001F44C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1F44C1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44C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599" w:type="dxa"/>
          </w:tcPr>
          <w:p w:rsidR="007576F6" w:rsidRPr="001F44C1" w:rsidRDefault="007576F6" w:rsidP="001F44C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C1">
              <w:rPr>
                <w:rFonts w:ascii="Times New Roman" w:hAnsi="Times New Roman"/>
                <w:sz w:val="24"/>
                <w:szCs w:val="24"/>
              </w:rPr>
              <w:t>Современные аспекты организации протезно-ортопедической помощи населению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234C2E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C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9" w:type="dxa"/>
          </w:tcPr>
          <w:p w:rsidR="007576F6" w:rsidRPr="00234C2E" w:rsidRDefault="007576F6" w:rsidP="00234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C2E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онкологических заболеваниях</w:t>
            </w:r>
          </w:p>
        </w:tc>
        <w:tc>
          <w:tcPr>
            <w:tcW w:w="1224" w:type="dxa"/>
          </w:tcPr>
          <w:p w:rsidR="007576F6" w:rsidRPr="00E9619A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619A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головы и шеи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органов грудной клетки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органов пищеварения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9C509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забрюшинных внеорганных опухолях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мочеполовой системы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5098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C5098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кожи</w:t>
            </w:r>
          </w:p>
        </w:tc>
        <w:tc>
          <w:tcPr>
            <w:tcW w:w="1224" w:type="dxa"/>
          </w:tcPr>
          <w:p w:rsidR="007576F6" w:rsidRPr="009C5098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5098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098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костно-мышечной системы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5098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098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кроветворной системы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C5098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5098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4599" w:type="dxa"/>
          </w:tcPr>
          <w:p w:rsidR="007576F6" w:rsidRPr="009C5098" w:rsidRDefault="007576F6" w:rsidP="009C509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098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молочной железы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F44CC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личностных расстройствах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9F44CC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шизофрении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9F44CC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органических психических расстройствах различного генеза (черепно-мозговая травма, нейроинфекция,  сосудистые нарушения,  токсические поражения  головного мозга)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9F44CC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Особенности медико-социальной экспертизы и реабилитации инвалидов вследствие  атрофических поражений головного мозга (болезнь Альцгеймера, болезнь Пика и др.)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эпилепсии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психопатии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умственной отсталости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пограничных психических расстройствах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Соматизированное психическое расстройство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болезнях эндокринной системы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9F44CC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сахарном диабете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9F44CC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щитовидной железы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9F44CC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9F44CC">
              <w:rPr>
                <w:rFonts w:ascii="Times New Roman" w:hAnsi="Times New Roman"/>
                <w:sz w:val="24"/>
              </w:rPr>
              <w:t>аболеваниях гипоталамо-гипофизарной системы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9F44CC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9F44CC">
              <w:rPr>
                <w:rFonts w:ascii="Times New Roman" w:hAnsi="Times New Roman"/>
                <w:sz w:val="24"/>
              </w:rPr>
              <w:t>аболеваниях надпочечников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9F44CC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9F44CC">
              <w:rPr>
                <w:rFonts w:ascii="Times New Roman" w:hAnsi="Times New Roman"/>
                <w:sz w:val="24"/>
              </w:rPr>
              <w:t>аболеваниях околощитовидных желез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9F44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9F44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аболеваниях женских половых желез</w:t>
            </w:r>
          </w:p>
        </w:tc>
        <w:tc>
          <w:tcPr>
            <w:tcW w:w="1224" w:type="dxa"/>
          </w:tcPr>
          <w:p w:rsidR="007576F6" w:rsidRDefault="007576F6" w:rsidP="00056E5A">
            <w:pPr>
              <w:spacing w:line="23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9F44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аболеваниях мужских половых желез</w:t>
            </w:r>
          </w:p>
        </w:tc>
        <w:tc>
          <w:tcPr>
            <w:tcW w:w="1224" w:type="dxa"/>
          </w:tcPr>
          <w:p w:rsidR="007576F6" w:rsidRDefault="007576F6" w:rsidP="00056E5A">
            <w:pPr>
              <w:spacing w:line="23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9F44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CC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с</w:t>
            </w:r>
            <w:r w:rsidRPr="009F44CC">
              <w:rPr>
                <w:rFonts w:ascii="Times New Roman" w:hAnsi="Times New Roman"/>
                <w:sz w:val="24"/>
                <w:szCs w:val="24"/>
              </w:rPr>
              <w:t>индроме полигландулярной недостаточности</w:t>
            </w:r>
          </w:p>
        </w:tc>
        <w:tc>
          <w:tcPr>
            <w:tcW w:w="1224" w:type="dxa"/>
          </w:tcPr>
          <w:p w:rsidR="007576F6" w:rsidRDefault="007576F6" w:rsidP="00056E5A">
            <w:pPr>
              <w:spacing w:line="23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F44CC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F44CC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4599" w:type="dxa"/>
          </w:tcPr>
          <w:p w:rsidR="007576F6" w:rsidRPr="009F44CC" w:rsidRDefault="007576F6" w:rsidP="009F44C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F44CC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ожирении</w:t>
            </w:r>
          </w:p>
        </w:tc>
        <w:tc>
          <w:tcPr>
            <w:tcW w:w="1224" w:type="dxa"/>
          </w:tcPr>
          <w:p w:rsidR="007576F6" w:rsidRPr="009F44CC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E23E50" w:rsidRDefault="007576F6" w:rsidP="00E23E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E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9" w:type="dxa"/>
          </w:tcPr>
          <w:p w:rsidR="007576F6" w:rsidRPr="00E23E50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E50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глазных болезнях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606622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606622">
              <w:rPr>
                <w:rFonts w:ascii="Times New Roman" w:hAnsi="Times New Roman"/>
                <w:bCs/>
                <w:sz w:val="24"/>
              </w:rPr>
              <w:t>Современные методы оценки функционального состояния зрительного анализатора в экспертной практике</w:t>
            </w:r>
          </w:p>
        </w:tc>
        <w:tc>
          <w:tcPr>
            <w:tcW w:w="1224" w:type="dxa"/>
          </w:tcPr>
          <w:p w:rsidR="007576F6" w:rsidRPr="00606622" w:rsidRDefault="007576F6" w:rsidP="00606622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6066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606622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0662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</w:rPr>
              <w:t>повреждениях органа зрения</w:t>
            </w:r>
          </w:p>
        </w:tc>
        <w:tc>
          <w:tcPr>
            <w:tcW w:w="1224" w:type="dxa"/>
          </w:tcPr>
          <w:p w:rsidR="007576F6" w:rsidRPr="00606622" w:rsidRDefault="007576F6" w:rsidP="00606622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60662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60662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роговицы</w:t>
            </w:r>
          </w:p>
        </w:tc>
        <w:tc>
          <w:tcPr>
            <w:tcW w:w="1224" w:type="dxa"/>
          </w:tcPr>
          <w:p w:rsidR="007576F6" w:rsidRPr="00606622" w:rsidRDefault="007576F6" w:rsidP="00606622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6066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606622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60662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хрусталика</w:t>
            </w:r>
          </w:p>
        </w:tc>
        <w:tc>
          <w:tcPr>
            <w:tcW w:w="1224" w:type="dxa"/>
          </w:tcPr>
          <w:p w:rsidR="007576F6" w:rsidRPr="00606622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6066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606622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60662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глаукоме</w:t>
            </w:r>
          </w:p>
        </w:tc>
        <w:tc>
          <w:tcPr>
            <w:tcW w:w="1224" w:type="dxa"/>
          </w:tcPr>
          <w:p w:rsidR="007576F6" w:rsidRPr="00606622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рительных расстройствах</w:t>
            </w:r>
          </w:p>
        </w:tc>
        <w:tc>
          <w:tcPr>
            <w:tcW w:w="1224" w:type="dxa"/>
          </w:tcPr>
          <w:p w:rsidR="007576F6" w:rsidRPr="00606622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н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арушениях рефракции и аккомодации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заболеваниях сосудистой оболочки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болезнях сетчатки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атрофии зрительного нерва</w:t>
            </w:r>
          </w:p>
        </w:tc>
        <w:tc>
          <w:tcPr>
            <w:tcW w:w="1224" w:type="dxa"/>
          </w:tcPr>
          <w:p w:rsidR="007576F6" w:rsidRPr="009F44CC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тапето-ретинальных абиотрофиях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сосудистой патологии органа зрения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внутриглазных опухолях и   новообразованиях орбиты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606622" w:rsidRDefault="007576F6" w:rsidP="006066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4599" w:type="dxa"/>
          </w:tcPr>
          <w:p w:rsidR="007576F6" w:rsidRPr="00606622" w:rsidRDefault="007576F6" w:rsidP="0060662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2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606622">
              <w:rPr>
                <w:rFonts w:ascii="Times New Roman" w:hAnsi="Times New Roman"/>
                <w:sz w:val="24"/>
                <w:szCs w:val="24"/>
              </w:rPr>
              <w:t>врожденных аномалиях органа зрения</w:t>
            </w:r>
          </w:p>
        </w:tc>
        <w:tc>
          <w:tcPr>
            <w:tcW w:w="1224" w:type="dxa"/>
          </w:tcPr>
          <w:p w:rsidR="007576F6" w:rsidRPr="004A7FB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9" w:type="dxa"/>
          </w:tcPr>
          <w:p w:rsidR="007576F6" w:rsidRPr="00475A71" w:rsidRDefault="007576F6" w:rsidP="00177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/>
                <w:sz w:val="24"/>
              </w:rPr>
              <w:t xml:space="preserve">Теоретические и организационно методические основы медико-социальной экспертизы  и реабилитации инвалидов при основных инвалидизирующих заболеваниях </w:t>
            </w:r>
            <w:r w:rsidRPr="00475A71">
              <w:rPr>
                <w:rFonts w:ascii="Times New Roman" w:hAnsi="Times New Roman"/>
                <w:b/>
                <w:sz w:val="24"/>
                <w:szCs w:val="24"/>
              </w:rPr>
              <w:t>ЛОР-органов</w:t>
            </w:r>
            <w:r w:rsidRPr="00475A7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75A71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75A71">
              <w:rPr>
                <w:rFonts w:ascii="Times New Roman" w:hAnsi="Times New Roman"/>
                <w:sz w:val="24"/>
              </w:rPr>
              <w:t>Физиология и методы исследования ЛОР-органов</w:t>
            </w:r>
          </w:p>
        </w:tc>
        <w:tc>
          <w:tcPr>
            <w:tcW w:w="1224" w:type="dxa"/>
          </w:tcPr>
          <w:p w:rsidR="007576F6" w:rsidRPr="00475A7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75A71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pStyle w:val="afb"/>
              <w:snapToGrid w:val="0"/>
              <w:ind w:left="0"/>
              <w:jc w:val="both"/>
            </w:pPr>
            <w:r w:rsidRPr="00475A71">
              <w:t>Общие вопросы фониатрии</w:t>
            </w:r>
          </w:p>
        </w:tc>
        <w:tc>
          <w:tcPr>
            <w:tcW w:w="1224" w:type="dxa"/>
          </w:tcPr>
          <w:p w:rsidR="007576F6" w:rsidRPr="00475A7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75A71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pStyle w:val="afb"/>
              <w:snapToGrid w:val="0"/>
              <w:ind w:left="0"/>
              <w:jc w:val="both"/>
            </w:pPr>
            <w:r w:rsidRPr="00475A71">
              <w:t>Отоневрология</w:t>
            </w:r>
          </w:p>
        </w:tc>
        <w:tc>
          <w:tcPr>
            <w:tcW w:w="1224" w:type="dxa"/>
          </w:tcPr>
          <w:p w:rsidR="007576F6" w:rsidRPr="00475A7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75A71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75A71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475A71">
              <w:rPr>
                <w:rFonts w:ascii="Times New Roman" w:hAnsi="Times New Roman"/>
                <w:sz w:val="24"/>
              </w:rPr>
              <w:t>болезнях уха</w:t>
            </w:r>
          </w:p>
        </w:tc>
        <w:tc>
          <w:tcPr>
            <w:tcW w:w="1224" w:type="dxa"/>
          </w:tcPr>
          <w:p w:rsidR="007576F6" w:rsidRPr="00475A71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675D2B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475A71">
              <w:rPr>
                <w:rFonts w:ascii="Times New Roman" w:hAnsi="Times New Roman"/>
                <w:sz w:val="24"/>
                <w:szCs w:val="24"/>
              </w:rPr>
              <w:t xml:space="preserve"> болезнях гортани, и трахеи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475A71">
              <w:rPr>
                <w:rFonts w:ascii="Times New Roman" w:hAnsi="Times New Roman"/>
                <w:sz w:val="24"/>
                <w:szCs w:val="24"/>
              </w:rPr>
              <w:t xml:space="preserve"> опухолях  верхних дыхательных путей и уха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475A71">
              <w:rPr>
                <w:rFonts w:ascii="Times New Roman" w:hAnsi="Times New Roman"/>
                <w:sz w:val="24"/>
                <w:szCs w:val="24"/>
              </w:rPr>
              <w:t xml:space="preserve"> опухолях  глотки и  внеорганных опухолях  шеи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 </w:t>
            </w:r>
            <w:r w:rsidRPr="00475A71">
              <w:rPr>
                <w:rFonts w:ascii="Times New Roman" w:hAnsi="Times New Roman"/>
                <w:sz w:val="24"/>
                <w:szCs w:val="24"/>
              </w:rPr>
              <w:t>производственном травматизме ЛОР-органов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 </w:t>
            </w:r>
            <w:r w:rsidRPr="00475A71">
              <w:rPr>
                <w:rFonts w:ascii="Times New Roman" w:hAnsi="Times New Roman"/>
                <w:sz w:val="24"/>
                <w:szCs w:val="24"/>
              </w:rPr>
              <w:t>профессиональных заболеваниях уха и верхних дыхательных путей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475A71" w:rsidRDefault="007576F6" w:rsidP="00475A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7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599" w:type="dxa"/>
          </w:tcPr>
          <w:p w:rsidR="007576F6" w:rsidRPr="00475A71" w:rsidRDefault="007576F6" w:rsidP="00475A7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A71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 заболеваниях вестибулярного аппарата</w:t>
            </w:r>
          </w:p>
        </w:tc>
        <w:tc>
          <w:tcPr>
            <w:tcW w:w="1224" w:type="dxa"/>
          </w:tcPr>
          <w:p w:rsidR="007576F6" w:rsidRPr="00475A71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5D5BDF" w:rsidRDefault="007576F6" w:rsidP="005D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BD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9" w:type="dxa"/>
          </w:tcPr>
          <w:p w:rsidR="007576F6" w:rsidRPr="005D5BDF" w:rsidRDefault="007576F6" w:rsidP="005D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BDF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туберкулезе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03A8F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903A8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903A8F" w:rsidRDefault="007576F6" w:rsidP="00903A8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903A8F">
              <w:rPr>
                <w:rFonts w:ascii="Times New Roman" w:hAnsi="Times New Roman"/>
                <w:sz w:val="24"/>
              </w:rPr>
              <w:t>Вопросы организации фтизиатрической службы в России</w:t>
            </w:r>
            <w:r w:rsidRPr="00903A8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224" w:type="dxa"/>
          </w:tcPr>
          <w:p w:rsidR="007576F6" w:rsidRPr="00903A8F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03A8F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903A8F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903A8F" w:rsidRDefault="007576F6" w:rsidP="00903A8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03A8F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903A8F">
              <w:rPr>
                <w:rFonts w:ascii="Times New Roman" w:hAnsi="Times New Roman"/>
                <w:sz w:val="24"/>
              </w:rPr>
              <w:t>туберкулезе органов дыхания</w:t>
            </w:r>
          </w:p>
          <w:p w:rsidR="007576F6" w:rsidRPr="00903A8F" w:rsidRDefault="007576F6" w:rsidP="00056E5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</w:tcPr>
          <w:p w:rsidR="007576F6" w:rsidRPr="00903A8F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03A8F" w:rsidRDefault="007576F6" w:rsidP="00056E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903A8F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599" w:type="dxa"/>
          </w:tcPr>
          <w:p w:rsidR="007576F6" w:rsidRPr="00903A8F" w:rsidRDefault="007576F6" w:rsidP="00903A8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03A8F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903A8F">
              <w:rPr>
                <w:rFonts w:ascii="Times New Roman" w:hAnsi="Times New Roman"/>
                <w:sz w:val="24"/>
              </w:rPr>
              <w:t>туберкулезе органов дыхания, комбинированного с профессиональными пылевыми заболеваниями легких</w:t>
            </w:r>
          </w:p>
        </w:tc>
        <w:tc>
          <w:tcPr>
            <w:tcW w:w="1224" w:type="dxa"/>
          </w:tcPr>
          <w:p w:rsidR="007576F6" w:rsidRPr="00903A8F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7576F6" w:rsidRPr="004A7FB5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903A8F" w:rsidRDefault="007576F6" w:rsidP="00056E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903A8F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599" w:type="dxa"/>
          </w:tcPr>
          <w:p w:rsidR="007576F6" w:rsidRPr="00903A8F" w:rsidRDefault="007576F6" w:rsidP="00903A8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03A8F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903A8F">
              <w:rPr>
                <w:rFonts w:ascii="Times New Roman" w:hAnsi="Times New Roman"/>
                <w:sz w:val="24"/>
              </w:rPr>
              <w:t>туберкулезе мозговых оболочек и центральной нервной системы</w:t>
            </w:r>
          </w:p>
        </w:tc>
        <w:tc>
          <w:tcPr>
            <w:tcW w:w="1224" w:type="dxa"/>
          </w:tcPr>
          <w:p w:rsidR="007576F6" w:rsidRPr="00903A8F" w:rsidRDefault="007576F6" w:rsidP="00056E5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073A29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9" w:type="dxa"/>
          </w:tcPr>
          <w:p w:rsidR="007576F6" w:rsidRPr="00073A29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детей и подростков и реабилитации детей-инвалидов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926" w:type="dxa"/>
          </w:tcPr>
          <w:p w:rsidR="007576F6" w:rsidRPr="0004017F" w:rsidRDefault="007576F6" w:rsidP="00C2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073A29" w:rsidRDefault="007576F6" w:rsidP="00C27F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073A29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599" w:type="dxa"/>
          </w:tcPr>
          <w:p w:rsidR="007576F6" w:rsidRPr="00073A29" w:rsidRDefault="007576F6" w:rsidP="00073A2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73A29">
              <w:rPr>
                <w:rFonts w:ascii="Times New Roman" w:hAnsi="Times New Roman"/>
                <w:bCs/>
                <w:sz w:val="24"/>
              </w:rPr>
              <w:t>Организационно - правовые вопросы медико-социальной экспертизы детей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Default="007576F6" w:rsidP="00C27F58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073A29" w:rsidRDefault="007576F6" w:rsidP="00C27F5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073A29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599" w:type="dxa"/>
          </w:tcPr>
          <w:p w:rsidR="007576F6" w:rsidRPr="00073A29" w:rsidRDefault="007576F6" w:rsidP="00073A2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73A29">
              <w:rPr>
                <w:rFonts w:ascii="Times New Roman" w:hAnsi="Times New Roman"/>
                <w:bCs/>
                <w:sz w:val="24"/>
              </w:rPr>
              <w:t>Организационно - правовые вопросы медико-социальной реабилитации детей – инвалидов</w:t>
            </w:r>
          </w:p>
        </w:tc>
        <w:tc>
          <w:tcPr>
            <w:tcW w:w="1224" w:type="dxa"/>
          </w:tcPr>
          <w:p w:rsidR="007576F6" w:rsidRPr="00073A29" w:rsidRDefault="007576F6" w:rsidP="00C27F58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6" w:type="dxa"/>
          </w:tcPr>
          <w:p w:rsidR="007576F6" w:rsidRPr="004A7FB5" w:rsidRDefault="007576F6" w:rsidP="0087799B">
            <w:pPr>
              <w:jc w:val="center"/>
            </w:pPr>
            <w:r w:rsidRPr="0052765C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752695" w:rsidTr="007576F6">
        <w:tc>
          <w:tcPr>
            <w:tcW w:w="993" w:type="dxa"/>
          </w:tcPr>
          <w:p w:rsidR="007576F6" w:rsidRPr="00752695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9" w:type="dxa"/>
          </w:tcPr>
          <w:p w:rsidR="007576F6" w:rsidRPr="00752695" w:rsidRDefault="007576F6" w:rsidP="00A85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85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едицинская статистика и показатели здоровья</w:t>
            </w:r>
            <w:r w:rsidRPr="00A85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224" w:type="dxa"/>
          </w:tcPr>
          <w:p w:rsidR="007576F6" w:rsidRPr="0075269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7576F6" w:rsidRPr="00752695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9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Предмет медицинской статистики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Статистические методы в оценке показателей здоровья населения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Инвалидность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87799B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056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85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 качества медицинской помощи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Модели обеспечения качества медицинской помощи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Показатели, оценка и контроль качества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Совершенствование качества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Медицина основанная на доказательствах.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0209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r w:rsidRPr="00A8564A">
              <w:rPr>
                <w:rFonts w:ascii="Times New Roman" w:hAnsi="Times New Roman"/>
                <w:b/>
                <w:sz w:val="24"/>
              </w:rPr>
              <w:t>овременные особеннос</w:t>
            </w:r>
            <w:r>
              <w:rPr>
                <w:rFonts w:ascii="Times New Roman" w:hAnsi="Times New Roman"/>
                <w:b/>
                <w:sz w:val="24"/>
              </w:rPr>
              <w:t>ти организации здравоохранения Р</w:t>
            </w:r>
            <w:r w:rsidRPr="00A8564A">
              <w:rPr>
                <w:rFonts w:ascii="Times New Roman" w:hAnsi="Times New Roman"/>
                <w:b/>
                <w:sz w:val="24"/>
              </w:rPr>
              <w:t>оссии</w:t>
            </w:r>
            <w:r w:rsidRPr="00A85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Основы социальной гигиены и организации здравоохранения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задачи здравоохранения на современном этапе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993" w:type="dxa"/>
          </w:tcPr>
          <w:p w:rsidR="007576F6" w:rsidRPr="00A8564A" w:rsidRDefault="007576F6" w:rsidP="00A856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4599" w:type="dxa"/>
          </w:tcPr>
          <w:p w:rsidR="007576F6" w:rsidRPr="00A8564A" w:rsidRDefault="007576F6" w:rsidP="00A8564A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856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Общественное здоровье</w:t>
            </w:r>
          </w:p>
        </w:tc>
        <w:tc>
          <w:tcPr>
            <w:tcW w:w="1224" w:type="dxa"/>
          </w:tcPr>
          <w:p w:rsidR="007576F6" w:rsidRPr="00675D2B" w:rsidRDefault="007576F6" w:rsidP="000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576F6" w:rsidRDefault="007576F6" w:rsidP="00056E5A">
            <w:pPr>
              <w:jc w:val="center"/>
            </w:pPr>
            <w:r w:rsidRPr="00F218F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576F6" w:rsidRPr="00675D2B" w:rsidTr="007576F6">
        <w:tc>
          <w:tcPr>
            <w:tcW w:w="5592" w:type="dxa"/>
            <w:gridSpan w:val="2"/>
          </w:tcPr>
          <w:p w:rsidR="007576F6" w:rsidRPr="00675D2B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576F6" w:rsidRPr="00675D2B" w:rsidTr="007576F6">
        <w:tc>
          <w:tcPr>
            <w:tcW w:w="5592" w:type="dxa"/>
            <w:gridSpan w:val="2"/>
          </w:tcPr>
          <w:p w:rsidR="007576F6" w:rsidRPr="00675D2B" w:rsidRDefault="007576F6" w:rsidP="00020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2926" w:type="dxa"/>
          </w:tcPr>
          <w:p w:rsidR="007576F6" w:rsidRPr="00675D2B" w:rsidRDefault="007576F6" w:rsidP="0087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49D5" w:rsidRDefault="003049D5" w:rsidP="003049D5">
      <w:pPr>
        <w:widowControl w:val="0"/>
        <w:jc w:val="right"/>
        <w:rPr>
          <w:rFonts w:ascii="Times New Roman" w:hAnsi="Times New Roman"/>
          <w:bCs/>
          <w:sz w:val="28"/>
          <w:szCs w:val="28"/>
        </w:rPr>
      </w:pPr>
    </w:p>
    <w:sectPr w:rsidR="003049D5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AD" w:rsidRPr="00A2108B" w:rsidRDefault="00F34EAD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34EAD" w:rsidRPr="00A2108B" w:rsidRDefault="00F34EAD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AD" w:rsidRPr="00A2108B" w:rsidRDefault="00F34EAD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34EAD" w:rsidRPr="00A2108B" w:rsidRDefault="00F34EAD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25" w:rsidRDefault="00536C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F66">
      <w:rPr>
        <w:noProof/>
      </w:rPr>
      <w:t>4</w:t>
    </w:r>
    <w:r>
      <w:fldChar w:fldCharType="end"/>
    </w:r>
  </w:p>
  <w:p w:rsidR="00536C25" w:rsidRDefault="00536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  <w:b w:val="0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</w:rPr>
    </w:lvl>
  </w:abstractNum>
  <w:abstractNum w:abstractNumId="6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13379"/>
    <w:multiLevelType w:val="multilevel"/>
    <w:tmpl w:val="BF7479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9551FC"/>
    <w:multiLevelType w:val="hybridMultilevel"/>
    <w:tmpl w:val="CC7653A8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38A4"/>
    <w:multiLevelType w:val="hybridMultilevel"/>
    <w:tmpl w:val="2A569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9B002D"/>
    <w:multiLevelType w:val="hybridMultilevel"/>
    <w:tmpl w:val="D85857FE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41F05E21"/>
    <w:multiLevelType w:val="multilevel"/>
    <w:tmpl w:val="D29639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42E74"/>
    <w:multiLevelType w:val="hybridMultilevel"/>
    <w:tmpl w:val="AA98F9A8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42F02"/>
    <w:multiLevelType w:val="hybridMultilevel"/>
    <w:tmpl w:val="2C42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A31E1"/>
    <w:multiLevelType w:val="multilevel"/>
    <w:tmpl w:val="D47AEA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B7E00"/>
    <w:multiLevelType w:val="hybridMultilevel"/>
    <w:tmpl w:val="3D567C3A"/>
    <w:lvl w:ilvl="0" w:tplc="F692FE7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6724B"/>
    <w:multiLevelType w:val="hybridMultilevel"/>
    <w:tmpl w:val="45EE0E48"/>
    <w:lvl w:ilvl="0" w:tplc="555AC852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>
    <w:nsid w:val="685C67F0"/>
    <w:multiLevelType w:val="hybridMultilevel"/>
    <w:tmpl w:val="6BFAF416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55C49"/>
    <w:multiLevelType w:val="hybridMultilevel"/>
    <w:tmpl w:val="5F98D10C"/>
    <w:lvl w:ilvl="0" w:tplc="F88CC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1C8A"/>
    <w:multiLevelType w:val="hybridMultilevel"/>
    <w:tmpl w:val="3EDE2698"/>
    <w:lvl w:ilvl="0" w:tplc="F88CC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34267"/>
    <w:multiLevelType w:val="hybridMultilevel"/>
    <w:tmpl w:val="C60E812A"/>
    <w:lvl w:ilvl="0" w:tplc="9AF66E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23434"/>
    <w:multiLevelType w:val="hybridMultilevel"/>
    <w:tmpl w:val="DB5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755A8"/>
    <w:multiLevelType w:val="hybridMultilevel"/>
    <w:tmpl w:val="B1E095D0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"/>
  </w:num>
  <w:num w:numId="4">
    <w:abstractNumId w:val="4"/>
  </w:num>
  <w:num w:numId="5">
    <w:abstractNumId w:val="39"/>
  </w:num>
  <w:num w:numId="6">
    <w:abstractNumId w:val="14"/>
  </w:num>
  <w:num w:numId="7">
    <w:abstractNumId w:val="19"/>
  </w:num>
  <w:num w:numId="8">
    <w:abstractNumId w:val="22"/>
  </w:num>
  <w:num w:numId="9">
    <w:abstractNumId w:val="17"/>
  </w:num>
  <w:num w:numId="10">
    <w:abstractNumId w:val="20"/>
  </w:num>
  <w:num w:numId="11">
    <w:abstractNumId w:val="46"/>
  </w:num>
  <w:num w:numId="12">
    <w:abstractNumId w:val="18"/>
  </w:num>
  <w:num w:numId="13">
    <w:abstractNumId w:val="27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  <w:num w:numId="18">
    <w:abstractNumId w:val="34"/>
  </w:num>
  <w:num w:numId="19">
    <w:abstractNumId w:val="30"/>
  </w:num>
  <w:num w:numId="20">
    <w:abstractNumId w:val="36"/>
  </w:num>
  <w:num w:numId="21">
    <w:abstractNumId w:val="25"/>
  </w:num>
  <w:num w:numId="22">
    <w:abstractNumId w:val="21"/>
  </w:num>
  <w:num w:numId="23">
    <w:abstractNumId w:val="8"/>
  </w:num>
  <w:num w:numId="24">
    <w:abstractNumId w:val="7"/>
  </w:num>
  <w:num w:numId="25">
    <w:abstractNumId w:val="32"/>
  </w:num>
  <w:num w:numId="26">
    <w:abstractNumId w:val="24"/>
  </w:num>
  <w:num w:numId="27">
    <w:abstractNumId w:val="1"/>
  </w:num>
  <w:num w:numId="28">
    <w:abstractNumId w:val="0"/>
  </w:num>
  <w:num w:numId="29">
    <w:abstractNumId w:val="3"/>
  </w:num>
  <w:num w:numId="30">
    <w:abstractNumId w:val="5"/>
  </w:num>
  <w:num w:numId="31">
    <w:abstractNumId w:val="15"/>
  </w:num>
  <w:num w:numId="32">
    <w:abstractNumId w:val="43"/>
  </w:num>
  <w:num w:numId="33">
    <w:abstractNumId w:val="13"/>
  </w:num>
  <w:num w:numId="34">
    <w:abstractNumId w:val="11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35"/>
  </w:num>
  <w:num w:numId="40">
    <w:abstractNumId w:val="41"/>
  </w:num>
  <w:num w:numId="41">
    <w:abstractNumId w:val="37"/>
  </w:num>
  <w:num w:numId="42">
    <w:abstractNumId w:val="40"/>
  </w:num>
  <w:num w:numId="43">
    <w:abstractNumId w:val="29"/>
  </w:num>
  <w:num w:numId="44">
    <w:abstractNumId w:val="45"/>
  </w:num>
  <w:num w:numId="45">
    <w:abstractNumId w:val="31"/>
  </w:num>
  <w:num w:numId="46">
    <w:abstractNumId w:val="10"/>
  </w:num>
  <w:num w:numId="4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5FD1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22D9"/>
    <w:rsid w:val="00035F4A"/>
    <w:rsid w:val="00035FCF"/>
    <w:rsid w:val="0003632E"/>
    <w:rsid w:val="00037188"/>
    <w:rsid w:val="000412BA"/>
    <w:rsid w:val="000412CC"/>
    <w:rsid w:val="000417A1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6E5A"/>
    <w:rsid w:val="00057697"/>
    <w:rsid w:val="000577DF"/>
    <w:rsid w:val="00062B63"/>
    <w:rsid w:val="00063312"/>
    <w:rsid w:val="00063F15"/>
    <w:rsid w:val="00064B0C"/>
    <w:rsid w:val="00066FA3"/>
    <w:rsid w:val="00070ABB"/>
    <w:rsid w:val="00072F25"/>
    <w:rsid w:val="00073A29"/>
    <w:rsid w:val="0007427B"/>
    <w:rsid w:val="000751E2"/>
    <w:rsid w:val="00076BAC"/>
    <w:rsid w:val="00077A9D"/>
    <w:rsid w:val="00077DE5"/>
    <w:rsid w:val="00081258"/>
    <w:rsid w:val="00083164"/>
    <w:rsid w:val="00084BAB"/>
    <w:rsid w:val="00087C11"/>
    <w:rsid w:val="000904AE"/>
    <w:rsid w:val="00092702"/>
    <w:rsid w:val="00092DCB"/>
    <w:rsid w:val="000932A1"/>
    <w:rsid w:val="00093808"/>
    <w:rsid w:val="00094BB7"/>
    <w:rsid w:val="000950E9"/>
    <w:rsid w:val="00095C27"/>
    <w:rsid w:val="00096AD8"/>
    <w:rsid w:val="0009702D"/>
    <w:rsid w:val="0009715E"/>
    <w:rsid w:val="000974F2"/>
    <w:rsid w:val="000A0DD0"/>
    <w:rsid w:val="000A5149"/>
    <w:rsid w:val="000A62F1"/>
    <w:rsid w:val="000A661F"/>
    <w:rsid w:val="000B1397"/>
    <w:rsid w:val="000B3338"/>
    <w:rsid w:val="000B3892"/>
    <w:rsid w:val="000B3AB3"/>
    <w:rsid w:val="000B597A"/>
    <w:rsid w:val="000B5D24"/>
    <w:rsid w:val="000B6C48"/>
    <w:rsid w:val="000B76DF"/>
    <w:rsid w:val="000B7EF2"/>
    <w:rsid w:val="000C11FA"/>
    <w:rsid w:val="000C141E"/>
    <w:rsid w:val="000C23DC"/>
    <w:rsid w:val="000C3020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54C8"/>
    <w:rsid w:val="000E6BA9"/>
    <w:rsid w:val="000E7657"/>
    <w:rsid w:val="000F0C88"/>
    <w:rsid w:val="000F223A"/>
    <w:rsid w:val="000F2FCB"/>
    <w:rsid w:val="000F484B"/>
    <w:rsid w:val="000F652B"/>
    <w:rsid w:val="000F766E"/>
    <w:rsid w:val="00101B0D"/>
    <w:rsid w:val="00103323"/>
    <w:rsid w:val="0010358F"/>
    <w:rsid w:val="00103D43"/>
    <w:rsid w:val="00107200"/>
    <w:rsid w:val="00107A17"/>
    <w:rsid w:val="00112E01"/>
    <w:rsid w:val="0011418E"/>
    <w:rsid w:val="00114FEE"/>
    <w:rsid w:val="00115389"/>
    <w:rsid w:val="00116375"/>
    <w:rsid w:val="00120111"/>
    <w:rsid w:val="00120C00"/>
    <w:rsid w:val="00121EDE"/>
    <w:rsid w:val="00122140"/>
    <w:rsid w:val="001223B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1C8E"/>
    <w:rsid w:val="00131D0E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481A"/>
    <w:rsid w:val="00155761"/>
    <w:rsid w:val="00156170"/>
    <w:rsid w:val="001563F9"/>
    <w:rsid w:val="001564D9"/>
    <w:rsid w:val="0015681E"/>
    <w:rsid w:val="001575B4"/>
    <w:rsid w:val="00161E6B"/>
    <w:rsid w:val="00162824"/>
    <w:rsid w:val="00162BB7"/>
    <w:rsid w:val="0016511D"/>
    <w:rsid w:val="00165595"/>
    <w:rsid w:val="0016652C"/>
    <w:rsid w:val="00167BD5"/>
    <w:rsid w:val="00167F42"/>
    <w:rsid w:val="0017101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77E8A"/>
    <w:rsid w:val="00180C72"/>
    <w:rsid w:val="001828F5"/>
    <w:rsid w:val="00182953"/>
    <w:rsid w:val="00182BD3"/>
    <w:rsid w:val="00182EB3"/>
    <w:rsid w:val="001844E1"/>
    <w:rsid w:val="001867D2"/>
    <w:rsid w:val="00191113"/>
    <w:rsid w:val="00192B5E"/>
    <w:rsid w:val="00193A30"/>
    <w:rsid w:val="001960C5"/>
    <w:rsid w:val="0019647A"/>
    <w:rsid w:val="0019690F"/>
    <w:rsid w:val="001A01A8"/>
    <w:rsid w:val="001A1656"/>
    <w:rsid w:val="001A1B00"/>
    <w:rsid w:val="001A310D"/>
    <w:rsid w:val="001A490D"/>
    <w:rsid w:val="001A638A"/>
    <w:rsid w:val="001A7022"/>
    <w:rsid w:val="001A76C8"/>
    <w:rsid w:val="001B058F"/>
    <w:rsid w:val="001B268C"/>
    <w:rsid w:val="001B2D6D"/>
    <w:rsid w:val="001B4C69"/>
    <w:rsid w:val="001B553D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3"/>
    <w:rsid w:val="001C3049"/>
    <w:rsid w:val="001D0EBE"/>
    <w:rsid w:val="001D168D"/>
    <w:rsid w:val="001D29CC"/>
    <w:rsid w:val="001D4553"/>
    <w:rsid w:val="001D662B"/>
    <w:rsid w:val="001D7BD9"/>
    <w:rsid w:val="001D7DE2"/>
    <w:rsid w:val="001E0A07"/>
    <w:rsid w:val="001E0DA5"/>
    <w:rsid w:val="001E11B6"/>
    <w:rsid w:val="001E55BD"/>
    <w:rsid w:val="001E56AD"/>
    <w:rsid w:val="001E7089"/>
    <w:rsid w:val="001E7824"/>
    <w:rsid w:val="001F0F66"/>
    <w:rsid w:val="001F1B13"/>
    <w:rsid w:val="001F1DC0"/>
    <w:rsid w:val="001F1DC4"/>
    <w:rsid w:val="001F2B8C"/>
    <w:rsid w:val="001F3540"/>
    <w:rsid w:val="001F44C1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D40"/>
    <w:rsid w:val="0021228A"/>
    <w:rsid w:val="00212EC8"/>
    <w:rsid w:val="00215C65"/>
    <w:rsid w:val="002169D4"/>
    <w:rsid w:val="00216F6E"/>
    <w:rsid w:val="00217BD4"/>
    <w:rsid w:val="00221A36"/>
    <w:rsid w:val="00222E60"/>
    <w:rsid w:val="00223580"/>
    <w:rsid w:val="00224DBA"/>
    <w:rsid w:val="002251A1"/>
    <w:rsid w:val="002276FE"/>
    <w:rsid w:val="00227B1C"/>
    <w:rsid w:val="002313A7"/>
    <w:rsid w:val="00231CCA"/>
    <w:rsid w:val="002323F9"/>
    <w:rsid w:val="00232624"/>
    <w:rsid w:val="00232926"/>
    <w:rsid w:val="0023350A"/>
    <w:rsid w:val="00234C2E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99"/>
    <w:rsid w:val="00253CF8"/>
    <w:rsid w:val="002541E1"/>
    <w:rsid w:val="00254686"/>
    <w:rsid w:val="00261B1A"/>
    <w:rsid w:val="00262CD2"/>
    <w:rsid w:val="00263394"/>
    <w:rsid w:val="00263ED6"/>
    <w:rsid w:val="0026437B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6F3"/>
    <w:rsid w:val="002A27AA"/>
    <w:rsid w:val="002A2CC3"/>
    <w:rsid w:val="002A3AA7"/>
    <w:rsid w:val="002B1DB9"/>
    <w:rsid w:val="002B43A2"/>
    <w:rsid w:val="002B51B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5AFA"/>
    <w:rsid w:val="002D5C7B"/>
    <w:rsid w:val="002D659D"/>
    <w:rsid w:val="002D7FB6"/>
    <w:rsid w:val="002E1BBC"/>
    <w:rsid w:val="002E30A7"/>
    <w:rsid w:val="002E3138"/>
    <w:rsid w:val="002E38F1"/>
    <w:rsid w:val="002E5085"/>
    <w:rsid w:val="002E650B"/>
    <w:rsid w:val="002E76FA"/>
    <w:rsid w:val="002E77C1"/>
    <w:rsid w:val="002F027C"/>
    <w:rsid w:val="002F0413"/>
    <w:rsid w:val="002F07CE"/>
    <w:rsid w:val="002F2146"/>
    <w:rsid w:val="002F23A8"/>
    <w:rsid w:val="002F2F49"/>
    <w:rsid w:val="002F3653"/>
    <w:rsid w:val="002F3F96"/>
    <w:rsid w:val="002F400F"/>
    <w:rsid w:val="002F5B1A"/>
    <w:rsid w:val="002F66B2"/>
    <w:rsid w:val="003007F1"/>
    <w:rsid w:val="0030171C"/>
    <w:rsid w:val="00301F10"/>
    <w:rsid w:val="00302294"/>
    <w:rsid w:val="00304423"/>
    <w:rsid w:val="00304473"/>
    <w:rsid w:val="00304892"/>
    <w:rsid w:val="003049D5"/>
    <w:rsid w:val="00304C15"/>
    <w:rsid w:val="00305F7C"/>
    <w:rsid w:val="003117DD"/>
    <w:rsid w:val="003131A8"/>
    <w:rsid w:val="00314600"/>
    <w:rsid w:val="00314AB2"/>
    <w:rsid w:val="00316481"/>
    <w:rsid w:val="00316AD2"/>
    <w:rsid w:val="00316DA2"/>
    <w:rsid w:val="003177B2"/>
    <w:rsid w:val="003178A5"/>
    <w:rsid w:val="00317F74"/>
    <w:rsid w:val="0032013B"/>
    <w:rsid w:val="0032039F"/>
    <w:rsid w:val="00320653"/>
    <w:rsid w:val="00321DC1"/>
    <w:rsid w:val="00322FBE"/>
    <w:rsid w:val="00323734"/>
    <w:rsid w:val="003237A8"/>
    <w:rsid w:val="00323800"/>
    <w:rsid w:val="00324F97"/>
    <w:rsid w:val="003257E4"/>
    <w:rsid w:val="0032620F"/>
    <w:rsid w:val="003269BE"/>
    <w:rsid w:val="0032725F"/>
    <w:rsid w:val="00327978"/>
    <w:rsid w:val="00327A32"/>
    <w:rsid w:val="00327AEB"/>
    <w:rsid w:val="00327EA7"/>
    <w:rsid w:val="00330074"/>
    <w:rsid w:val="00332616"/>
    <w:rsid w:val="0033270D"/>
    <w:rsid w:val="00332EFA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29BC"/>
    <w:rsid w:val="0035315F"/>
    <w:rsid w:val="003533C3"/>
    <w:rsid w:val="003545EA"/>
    <w:rsid w:val="0035579C"/>
    <w:rsid w:val="00356FA4"/>
    <w:rsid w:val="00357042"/>
    <w:rsid w:val="003608BF"/>
    <w:rsid w:val="00362938"/>
    <w:rsid w:val="0036325C"/>
    <w:rsid w:val="00365B6B"/>
    <w:rsid w:val="0037062C"/>
    <w:rsid w:val="00370C20"/>
    <w:rsid w:val="00371105"/>
    <w:rsid w:val="0037226A"/>
    <w:rsid w:val="003728DD"/>
    <w:rsid w:val="00372E80"/>
    <w:rsid w:val="00373CD9"/>
    <w:rsid w:val="00374101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D0C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A17C3"/>
    <w:rsid w:val="003A2981"/>
    <w:rsid w:val="003A43AD"/>
    <w:rsid w:val="003A5534"/>
    <w:rsid w:val="003A6F34"/>
    <w:rsid w:val="003B00AA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31B8"/>
    <w:rsid w:val="003D5B30"/>
    <w:rsid w:val="003D7B51"/>
    <w:rsid w:val="003E0480"/>
    <w:rsid w:val="003E07C6"/>
    <w:rsid w:val="003E0900"/>
    <w:rsid w:val="003E0F7F"/>
    <w:rsid w:val="003E13A6"/>
    <w:rsid w:val="003E2B15"/>
    <w:rsid w:val="003E3619"/>
    <w:rsid w:val="003E3630"/>
    <w:rsid w:val="003E3DD5"/>
    <w:rsid w:val="003E512B"/>
    <w:rsid w:val="003E541A"/>
    <w:rsid w:val="003E5960"/>
    <w:rsid w:val="003E5ADD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08CA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2EC7"/>
    <w:rsid w:val="00414856"/>
    <w:rsid w:val="004158AD"/>
    <w:rsid w:val="00415BC8"/>
    <w:rsid w:val="004201B3"/>
    <w:rsid w:val="00421E92"/>
    <w:rsid w:val="00423655"/>
    <w:rsid w:val="00424351"/>
    <w:rsid w:val="00424CF1"/>
    <w:rsid w:val="00425A7C"/>
    <w:rsid w:val="00427374"/>
    <w:rsid w:val="00427ED4"/>
    <w:rsid w:val="00431539"/>
    <w:rsid w:val="00431835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968"/>
    <w:rsid w:val="00446E79"/>
    <w:rsid w:val="004514AC"/>
    <w:rsid w:val="004517C0"/>
    <w:rsid w:val="004520F5"/>
    <w:rsid w:val="0045327F"/>
    <w:rsid w:val="00453E6B"/>
    <w:rsid w:val="00453FE6"/>
    <w:rsid w:val="00454287"/>
    <w:rsid w:val="00454D95"/>
    <w:rsid w:val="00455121"/>
    <w:rsid w:val="0045539E"/>
    <w:rsid w:val="00456617"/>
    <w:rsid w:val="004607EA"/>
    <w:rsid w:val="0046152E"/>
    <w:rsid w:val="004615A7"/>
    <w:rsid w:val="00461968"/>
    <w:rsid w:val="004623B1"/>
    <w:rsid w:val="004632E1"/>
    <w:rsid w:val="00463ADF"/>
    <w:rsid w:val="00465212"/>
    <w:rsid w:val="004657C0"/>
    <w:rsid w:val="004662E3"/>
    <w:rsid w:val="00467C3C"/>
    <w:rsid w:val="00467FFE"/>
    <w:rsid w:val="0047003E"/>
    <w:rsid w:val="00473EC9"/>
    <w:rsid w:val="004742F4"/>
    <w:rsid w:val="0047450A"/>
    <w:rsid w:val="00475A71"/>
    <w:rsid w:val="0048075F"/>
    <w:rsid w:val="00480B09"/>
    <w:rsid w:val="00480E97"/>
    <w:rsid w:val="00481755"/>
    <w:rsid w:val="00481959"/>
    <w:rsid w:val="00481D9A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A7FB5"/>
    <w:rsid w:val="004B37DD"/>
    <w:rsid w:val="004B5D50"/>
    <w:rsid w:val="004B6070"/>
    <w:rsid w:val="004B6390"/>
    <w:rsid w:val="004C1F02"/>
    <w:rsid w:val="004C257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1A59"/>
    <w:rsid w:val="004D261B"/>
    <w:rsid w:val="004D2D8E"/>
    <w:rsid w:val="004D3834"/>
    <w:rsid w:val="004D40E1"/>
    <w:rsid w:val="004D43A8"/>
    <w:rsid w:val="004D5F43"/>
    <w:rsid w:val="004D7235"/>
    <w:rsid w:val="004E0422"/>
    <w:rsid w:val="004E1011"/>
    <w:rsid w:val="004E1DF9"/>
    <w:rsid w:val="004E4902"/>
    <w:rsid w:val="004E4FA9"/>
    <w:rsid w:val="004E6C91"/>
    <w:rsid w:val="004F29DB"/>
    <w:rsid w:val="004F3B61"/>
    <w:rsid w:val="004F566C"/>
    <w:rsid w:val="004F67EE"/>
    <w:rsid w:val="004F6F47"/>
    <w:rsid w:val="004F71EC"/>
    <w:rsid w:val="004F7A8F"/>
    <w:rsid w:val="005006C8"/>
    <w:rsid w:val="00500B36"/>
    <w:rsid w:val="00500DFD"/>
    <w:rsid w:val="00503155"/>
    <w:rsid w:val="00504B45"/>
    <w:rsid w:val="00505A9D"/>
    <w:rsid w:val="0051019A"/>
    <w:rsid w:val="00511231"/>
    <w:rsid w:val="00511920"/>
    <w:rsid w:val="005119B9"/>
    <w:rsid w:val="00511C1D"/>
    <w:rsid w:val="00511EA0"/>
    <w:rsid w:val="00512F0B"/>
    <w:rsid w:val="005166E3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36C25"/>
    <w:rsid w:val="005378B4"/>
    <w:rsid w:val="00541479"/>
    <w:rsid w:val="00541FEA"/>
    <w:rsid w:val="0054319F"/>
    <w:rsid w:val="00543393"/>
    <w:rsid w:val="005473BC"/>
    <w:rsid w:val="00547E85"/>
    <w:rsid w:val="00553FC2"/>
    <w:rsid w:val="00554EDD"/>
    <w:rsid w:val="005553D4"/>
    <w:rsid w:val="005561F4"/>
    <w:rsid w:val="00557680"/>
    <w:rsid w:val="00557A03"/>
    <w:rsid w:val="005604A8"/>
    <w:rsid w:val="00560546"/>
    <w:rsid w:val="005632DD"/>
    <w:rsid w:val="005646C1"/>
    <w:rsid w:val="00564EFF"/>
    <w:rsid w:val="00566066"/>
    <w:rsid w:val="00566B62"/>
    <w:rsid w:val="005716FC"/>
    <w:rsid w:val="00571713"/>
    <w:rsid w:val="005722BC"/>
    <w:rsid w:val="00572B28"/>
    <w:rsid w:val="005748D9"/>
    <w:rsid w:val="00576626"/>
    <w:rsid w:val="00576CE8"/>
    <w:rsid w:val="00580172"/>
    <w:rsid w:val="0058397C"/>
    <w:rsid w:val="005853E7"/>
    <w:rsid w:val="00585558"/>
    <w:rsid w:val="00585F2A"/>
    <w:rsid w:val="00587971"/>
    <w:rsid w:val="00587BCA"/>
    <w:rsid w:val="00590308"/>
    <w:rsid w:val="00590840"/>
    <w:rsid w:val="00591118"/>
    <w:rsid w:val="00592D34"/>
    <w:rsid w:val="00593611"/>
    <w:rsid w:val="0059366C"/>
    <w:rsid w:val="00593A9E"/>
    <w:rsid w:val="005942B8"/>
    <w:rsid w:val="00594B94"/>
    <w:rsid w:val="0059513E"/>
    <w:rsid w:val="005967FB"/>
    <w:rsid w:val="00596C51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594A"/>
    <w:rsid w:val="005C5D99"/>
    <w:rsid w:val="005D069C"/>
    <w:rsid w:val="005D1059"/>
    <w:rsid w:val="005D3A92"/>
    <w:rsid w:val="005D429E"/>
    <w:rsid w:val="005D507F"/>
    <w:rsid w:val="005D5212"/>
    <w:rsid w:val="005D5BDF"/>
    <w:rsid w:val="005D5CAB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F0D8A"/>
    <w:rsid w:val="005F22B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06622"/>
    <w:rsid w:val="00606AC5"/>
    <w:rsid w:val="00610DAE"/>
    <w:rsid w:val="00611CC6"/>
    <w:rsid w:val="00612093"/>
    <w:rsid w:val="006128F4"/>
    <w:rsid w:val="00612CD4"/>
    <w:rsid w:val="00612ECE"/>
    <w:rsid w:val="006130CE"/>
    <w:rsid w:val="006146B7"/>
    <w:rsid w:val="00614DD3"/>
    <w:rsid w:val="00615F0F"/>
    <w:rsid w:val="00615FE7"/>
    <w:rsid w:val="0061698D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621"/>
    <w:rsid w:val="0066198E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1FA"/>
    <w:rsid w:val="00665855"/>
    <w:rsid w:val="00665DA4"/>
    <w:rsid w:val="00666D8C"/>
    <w:rsid w:val="00667B27"/>
    <w:rsid w:val="00667B41"/>
    <w:rsid w:val="00670D30"/>
    <w:rsid w:val="006713C8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76CE8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04AA"/>
    <w:rsid w:val="006A149C"/>
    <w:rsid w:val="006A3634"/>
    <w:rsid w:val="006A45BF"/>
    <w:rsid w:val="006A486C"/>
    <w:rsid w:val="006A553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20B3"/>
    <w:rsid w:val="006D3FD5"/>
    <w:rsid w:val="006D4192"/>
    <w:rsid w:val="006D61D3"/>
    <w:rsid w:val="006D7A40"/>
    <w:rsid w:val="006E140C"/>
    <w:rsid w:val="006E1E95"/>
    <w:rsid w:val="006E3B17"/>
    <w:rsid w:val="006E3CDE"/>
    <w:rsid w:val="006E4041"/>
    <w:rsid w:val="006E5B0C"/>
    <w:rsid w:val="006E68EE"/>
    <w:rsid w:val="006E735E"/>
    <w:rsid w:val="006E7388"/>
    <w:rsid w:val="006F0215"/>
    <w:rsid w:val="006F07EF"/>
    <w:rsid w:val="006F0C54"/>
    <w:rsid w:val="006F1354"/>
    <w:rsid w:val="006F38BD"/>
    <w:rsid w:val="006F3F44"/>
    <w:rsid w:val="006F639C"/>
    <w:rsid w:val="006F6454"/>
    <w:rsid w:val="006F7CEC"/>
    <w:rsid w:val="0070066A"/>
    <w:rsid w:val="007008AC"/>
    <w:rsid w:val="007008B7"/>
    <w:rsid w:val="00700AB5"/>
    <w:rsid w:val="007023B9"/>
    <w:rsid w:val="00703406"/>
    <w:rsid w:val="00703CB8"/>
    <w:rsid w:val="00705B2A"/>
    <w:rsid w:val="00706888"/>
    <w:rsid w:val="00706F12"/>
    <w:rsid w:val="00707147"/>
    <w:rsid w:val="00707848"/>
    <w:rsid w:val="0071001F"/>
    <w:rsid w:val="007102AE"/>
    <w:rsid w:val="007105C5"/>
    <w:rsid w:val="007115E0"/>
    <w:rsid w:val="00712A97"/>
    <w:rsid w:val="00712F68"/>
    <w:rsid w:val="00714413"/>
    <w:rsid w:val="00714848"/>
    <w:rsid w:val="007152FB"/>
    <w:rsid w:val="00715E04"/>
    <w:rsid w:val="00716AA8"/>
    <w:rsid w:val="00716E89"/>
    <w:rsid w:val="007177B4"/>
    <w:rsid w:val="00720DD9"/>
    <w:rsid w:val="007228CB"/>
    <w:rsid w:val="007228CE"/>
    <w:rsid w:val="00722C77"/>
    <w:rsid w:val="00722CF4"/>
    <w:rsid w:val="00723C14"/>
    <w:rsid w:val="00723CF6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663C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4E3A"/>
    <w:rsid w:val="007456C3"/>
    <w:rsid w:val="00746533"/>
    <w:rsid w:val="00747F44"/>
    <w:rsid w:val="00750214"/>
    <w:rsid w:val="0075100F"/>
    <w:rsid w:val="00752695"/>
    <w:rsid w:val="00752987"/>
    <w:rsid w:val="00755D8E"/>
    <w:rsid w:val="0075636F"/>
    <w:rsid w:val="00757166"/>
    <w:rsid w:val="007576E0"/>
    <w:rsid w:val="007576F6"/>
    <w:rsid w:val="0076292C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710"/>
    <w:rsid w:val="007849F3"/>
    <w:rsid w:val="00784AB7"/>
    <w:rsid w:val="007859E0"/>
    <w:rsid w:val="00786324"/>
    <w:rsid w:val="0078729F"/>
    <w:rsid w:val="00787DDD"/>
    <w:rsid w:val="007940D4"/>
    <w:rsid w:val="007945FB"/>
    <w:rsid w:val="0079488C"/>
    <w:rsid w:val="00794D6F"/>
    <w:rsid w:val="007954E4"/>
    <w:rsid w:val="00796CDF"/>
    <w:rsid w:val="00797FDC"/>
    <w:rsid w:val="007A023B"/>
    <w:rsid w:val="007A1EB3"/>
    <w:rsid w:val="007A48D9"/>
    <w:rsid w:val="007A4B2A"/>
    <w:rsid w:val="007A4D9E"/>
    <w:rsid w:val="007A6687"/>
    <w:rsid w:val="007B0680"/>
    <w:rsid w:val="007B0A07"/>
    <w:rsid w:val="007B2776"/>
    <w:rsid w:val="007B2BFB"/>
    <w:rsid w:val="007B3B39"/>
    <w:rsid w:val="007B4881"/>
    <w:rsid w:val="007B6910"/>
    <w:rsid w:val="007B6D2C"/>
    <w:rsid w:val="007B7710"/>
    <w:rsid w:val="007B7D03"/>
    <w:rsid w:val="007C07B4"/>
    <w:rsid w:val="007C0CB0"/>
    <w:rsid w:val="007C147F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2AB3"/>
    <w:rsid w:val="007E3903"/>
    <w:rsid w:val="007E3DF7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1C6B"/>
    <w:rsid w:val="00802351"/>
    <w:rsid w:val="00803CDD"/>
    <w:rsid w:val="00804EA1"/>
    <w:rsid w:val="008050E0"/>
    <w:rsid w:val="00807588"/>
    <w:rsid w:val="00807757"/>
    <w:rsid w:val="0081111D"/>
    <w:rsid w:val="008114EC"/>
    <w:rsid w:val="00811C77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1FBB"/>
    <w:rsid w:val="00842697"/>
    <w:rsid w:val="00843596"/>
    <w:rsid w:val="008435FB"/>
    <w:rsid w:val="0084375F"/>
    <w:rsid w:val="00844326"/>
    <w:rsid w:val="00844EB4"/>
    <w:rsid w:val="00845EFF"/>
    <w:rsid w:val="008461C6"/>
    <w:rsid w:val="00846779"/>
    <w:rsid w:val="00846F05"/>
    <w:rsid w:val="00847594"/>
    <w:rsid w:val="0085020C"/>
    <w:rsid w:val="008523E4"/>
    <w:rsid w:val="00852490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69E2"/>
    <w:rsid w:val="0087799B"/>
    <w:rsid w:val="00880F51"/>
    <w:rsid w:val="00881791"/>
    <w:rsid w:val="00881ECE"/>
    <w:rsid w:val="00882B37"/>
    <w:rsid w:val="00882E0E"/>
    <w:rsid w:val="00883609"/>
    <w:rsid w:val="00883BED"/>
    <w:rsid w:val="008848CD"/>
    <w:rsid w:val="00884B09"/>
    <w:rsid w:val="0088659C"/>
    <w:rsid w:val="008904F9"/>
    <w:rsid w:val="00890F0C"/>
    <w:rsid w:val="008923FA"/>
    <w:rsid w:val="0089297A"/>
    <w:rsid w:val="00893624"/>
    <w:rsid w:val="0089473C"/>
    <w:rsid w:val="00895388"/>
    <w:rsid w:val="0089589F"/>
    <w:rsid w:val="00895D6B"/>
    <w:rsid w:val="00895EE4"/>
    <w:rsid w:val="00896317"/>
    <w:rsid w:val="00896AA7"/>
    <w:rsid w:val="008972B3"/>
    <w:rsid w:val="0089788D"/>
    <w:rsid w:val="0089795F"/>
    <w:rsid w:val="00897E8E"/>
    <w:rsid w:val="008A1189"/>
    <w:rsid w:val="008A1CC8"/>
    <w:rsid w:val="008A1FAF"/>
    <w:rsid w:val="008A299C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B7F8E"/>
    <w:rsid w:val="008C0FE7"/>
    <w:rsid w:val="008C15DF"/>
    <w:rsid w:val="008C1C92"/>
    <w:rsid w:val="008C29DA"/>
    <w:rsid w:val="008C3BB5"/>
    <w:rsid w:val="008C569E"/>
    <w:rsid w:val="008C6A3F"/>
    <w:rsid w:val="008C7F8A"/>
    <w:rsid w:val="008D16EB"/>
    <w:rsid w:val="008D17FE"/>
    <w:rsid w:val="008D1FA1"/>
    <w:rsid w:val="008D2AA9"/>
    <w:rsid w:val="008D6DBD"/>
    <w:rsid w:val="008E0C9B"/>
    <w:rsid w:val="008E2C93"/>
    <w:rsid w:val="008E3030"/>
    <w:rsid w:val="008E46A7"/>
    <w:rsid w:val="008E4FA0"/>
    <w:rsid w:val="008E5EE7"/>
    <w:rsid w:val="008E6612"/>
    <w:rsid w:val="008E7E19"/>
    <w:rsid w:val="008E7E6E"/>
    <w:rsid w:val="008F06CA"/>
    <w:rsid w:val="008F3697"/>
    <w:rsid w:val="008F3A27"/>
    <w:rsid w:val="008F3E57"/>
    <w:rsid w:val="008F4B70"/>
    <w:rsid w:val="008F636C"/>
    <w:rsid w:val="008F6E13"/>
    <w:rsid w:val="00900139"/>
    <w:rsid w:val="00900B4C"/>
    <w:rsid w:val="009010E5"/>
    <w:rsid w:val="00902C7C"/>
    <w:rsid w:val="0090330D"/>
    <w:rsid w:val="00903A8F"/>
    <w:rsid w:val="00906FCD"/>
    <w:rsid w:val="00907122"/>
    <w:rsid w:val="00907A41"/>
    <w:rsid w:val="00907C47"/>
    <w:rsid w:val="00910248"/>
    <w:rsid w:val="00910E22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0452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2CF"/>
    <w:rsid w:val="0095796D"/>
    <w:rsid w:val="009609D1"/>
    <w:rsid w:val="00960A29"/>
    <w:rsid w:val="0096231A"/>
    <w:rsid w:val="00962B9C"/>
    <w:rsid w:val="00962C33"/>
    <w:rsid w:val="0096474B"/>
    <w:rsid w:val="00964DB3"/>
    <w:rsid w:val="009658C6"/>
    <w:rsid w:val="00965CDC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BDF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5098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08B"/>
    <w:rsid w:val="009D5C3B"/>
    <w:rsid w:val="009D5D1C"/>
    <w:rsid w:val="009D78B1"/>
    <w:rsid w:val="009E000C"/>
    <w:rsid w:val="009E03B8"/>
    <w:rsid w:val="009E0CF5"/>
    <w:rsid w:val="009E0E19"/>
    <w:rsid w:val="009E1141"/>
    <w:rsid w:val="009E1EE5"/>
    <w:rsid w:val="009E2679"/>
    <w:rsid w:val="009E2F04"/>
    <w:rsid w:val="009E3105"/>
    <w:rsid w:val="009E4FD8"/>
    <w:rsid w:val="009E5F67"/>
    <w:rsid w:val="009E6B29"/>
    <w:rsid w:val="009E6B41"/>
    <w:rsid w:val="009E6C86"/>
    <w:rsid w:val="009F179A"/>
    <w:rsid w:val="009F270E"/>
    <w:rsid w:val="009F4110"/>
    <w:rsid w:val="009F44CC"/>
    <w:rsid w:val="009F45DE"/>
    <w:rsid w:val="009F4E9D"/>
    <w:rsid w:val="009F6B5B"/>
    <w:rsid w:val="00A00B14"/>
    <w:rsid w:val="00A01C29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6D38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2ADE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2D70"/>
    <w:rsid w:val="00A430A0"/>
    <w:rsid w:val="00A4357F"/>
    <w:rsid w:val="00A4386F"/>
    <w:rsid w:val="00A43E3C"/>
    <w:rsid w:val="00A44A30"/>
    <w:rsid w:val="00A46903"/>
    <w:rsid w:val="00A51A8D"/>
    <w:rsid w:val="00A553C0"/>
    <w:rsid w:val="00A56876"/>
    <w:rsid w:val="00A57024"/>
    <w:rsid w:val="00A60F11"/>
    <w:rsid w:val="00A610BF"/>
    <w:rsid w:val="00A612C7"/>
    <w:rsid w:val="00A6200C"/>
    <w:rsid w:val="00A62863"/>
    <w:rsid w:val="00A63395"/>
    <w:rsid w:val="00A6356A"/>
    <w:rsid w:val="00A65025"/>
    <w:rsid w:val="00A656BF"/>
    <w:rsid w:val="00A661B1"/>
    <w:rsid w:val="00A70068"/>
    <w:rsid w:val="00A70429"/>
    <w:rsid w:val="00A70DB2"/>
    <w:rsid w:val="00A72DB3"/>
    <w:rsid w:val="00A7469E"/>
    <w:rsid w:val="00A74BAF"/>
    <w:rsid w:val="00A7557E"/>
    <w:rsid w:val="00A757F5"/>
    <w:rsid w:val="00A7583B"/>
    <w:rsid w:val="00A75ADC"/>
    <w:rsid w:val="00A7691F"/>
    <w:rsid w:val="00A80417"/>
    <w:rsid w:val="00A8164F"/>
    <w:rsid w:val="00A81B53"/>
    <w:rsid w:val="00A831D8"/>
    <w:rsid w:val="00A855E4"/>
    <w:rsid w:val="00A8564A"/>
    <w:rsid w:val="00A87B26"/>
    <w:rsid w:val="00A9208E"/>
    <w:rsid w:val="00A92092"/>
    <w:rsid w:val="00A93C55"/>
    <w:rsid w:val="00A96532"/>
    <w:rsid w:val="00A97C88"/>
    <w:rsid w:val="00AA027F"/>
    <w:rsid w:val="00AA029F"/>
    <w:rsid w:val="00AA074D"/>
    <w:rsid w:val="00AA12A7"/>
    <w:rsid w:val="00AA2033"/>
    <w:rsid w:val="00AA26E0"/>
    <w:rsid w:val="00AA2BBF"/>
    <w:rsid w:val="00AA2E37"/>
    <w:rsid w:val="00AA2E66"/>
    <w:rsid w:val="00AA3A03"/>
    <w:rsid w:val="00AA3F0C"/>
    <w:rsid w:val="00AA448B"/>
    <w:rsid w:val="00AA4554"/>
    <w:rsid w:val="00AA4CB2"/>
    <w:rsid w:val="00AA69E7"/>
    <w:rsid w:val="00AA72D5"/>
    <w:rsid w:val="00AA7E14"/>
    <w:rsid w:val="00AB0AA7"/>
    <w:rsid w:val="00AB2102"/>
    <w:rsid w:val="00AB229A"/>
    <w:rsid w:val="00AB2BD5"/>
    <w:rsid w:val="00AB3902"/>
    <w:rsid w:val="00AB50B8"/>
    <w:rsid w:val="00AB68C8"/>
    <w:rsid w:val="00AC03EB"/>
    <w:rsid w:val="00AC1060"/>
    <w:rsid w:val="00AC21B6"/>
    <w:rsid w:val="00AC39CD"/>
    <w:rsid w:val="00AC3F7E"/>
    <w:rsid w:val="00AC46EE"/>
    <w:rsid w:val="00AC4A31"/>
    <w:rsid w:val="00AC5086"/>
    <w:rsid w:val="00AC651C"/>
    <w:rsid w:val="00AD059C"/>
    <w:rsid w:val="00AD05CE"/>
    <w:rsid w:val="00AD0BB6"/>
    <w:rsid w:val="00AD0CCD"/>
    <w:rsid w:val="00AD211B"/>
    <w:rsid w:val="00AD28A6"/>
    <w:rsid w:val="00AD294E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AF77C5"/>
    <w:rsid w:val="00B00CD1"/>
    <w:rsid w:val="00B03A30"/>
    <w:rsid w:val="00B0448A"/>
    <w:rsid w:val="00B05614"/>
    <w:rsid w:val="00B0678E"/>
    <w:rsid w:val="00B06B12"/>
    <w:rsid w:val="00B07797"/>
    <w:rsid w:val="00B110CE"/>
    <w:rsid w:val="00B12103"/>
    <w:rsid w:val="00B1266E"/>
    <w:rsid w:val="00B12ED3"/>
    <w:rsid w:val="00B1366F"/>
    <w:rsid w:val="00B13678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956"/>
    <w:rsid w:val="00B40E15"/>
    <w:rsid w:val="00B41CFC"/>
    <w:rsid w:val="00B41D3F"/>
    <w:rsid w:val="00B4429E"/>
    <w:rsid w:val="00B44C0E"/>
    <w:rsid w:val="00B467BB"/>
    <w:rsid w:val="00B46B3C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A23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36AC"/>
    <w:rsid w:val="00B74405"/>
    <w:rsid w:val="00B75875"/>
    <w:rsid w:val="00B75A26"/>
    <w:rsid w:val="00B75B55"/>
    <w:rsid w:val="00B76636"/>
    <w:rsid w:val="00B81E95"/>
    <w:rsid w:val="00B82140"/>
    <w:rsid w:val="00B82D33"/>
    <w:rsid w:val="00B82E74"/>
    <w:rsid w:val="00B83A6E"/>
    <w:rsid w:val="00B83EB8"/>
    <w:rsid w:val="00B8502C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97D31"/>
    <w:rsid w:val="00BA0D79"/>
    <w:rsid w:val="00BA1CAC"/>
    <w:rsid w:val="00BA3AE9"/>
    <w:rsid w:val="00BA44C8"/>
    <w:rsid w:val="00BA484F"/>
    <w:rsid w:val="00BA6B3C"/>
    <w:rsid w:val="00BB0B6F"/>
    <w:rsid w:val="00BB0DB4"/>
    <w:rsid w:val="00BB4077"/>
    <w:rsid w:val="00BB5672"/>
    <w:rsid w:val="00BB5942"/>
    <w:rsid w:val="00BB676B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28C5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6D8F"/>
    <w:rsid w:val="00BE7701"/>
    <w:rsid w:val="00BE7D57"/>
    <w:rsid w:val="00BF0683"/>
    <w:rsid w:val="00BF2119"/>
    <w:rsid w:val="00BF3762"/>
    <w:rsid w:val="00BF3FFA"/>
    <w:rsid w:val="00BF415B"/>
    <w:rsid w:val="00BF644D"/>
    <w:rsid w:val="00C0222A"/>
    <w:rsid w:val="00C057EB"/>
    <w:rsid w:val="00C0643B"/>
    <w:rsid w:val="00C06C8D"/>
    <w:rsid w:val="00C07A24"/>
    <w:rsid w:val="00C10F5A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58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549F"/>
    <w:rsid w:val="00C36B46"/>
    <w:rsid w:val="00C37C87"/>
    <w:rsid w:val="00C42746"/>
    <w:rsid w:val="00C43E13"/>
    <w:rsid w:val="00C44DB6"/>
    <w:rsid w:val="00C45A0E"/>
    <w:rsid w:val="00C4723B"/>
    <w:rsid w:val="00C47848"/>
    <w:rsid w:val="00C51D4E"/>
    <w:rsid w:val="00C52744"/>
    <w:rsid w:val="00C53B49"/>
    <w:rsid w:val="00C54788"/>
    <w:rsid w:val="00C558D3"/>
    <w:rsid w:val="00C56402"/>
    <w:rsid w:val="00C56F22"/>
    <w:rsid w:val="00C602EA"/>
    <w:rsid w:val="00C6079A"/>
    <w:rsid w:val="00C60C2C"/>
    <w:rsid w:val="00C61F19"/>
    <w:rsid w:val="00C65F7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2843"/>
    <w:rsid w:val="00C82BAB"/>
    <w:rsid w:val="00C8307A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6A3A"/>
    <w:rsid w:val="00C97D70"/>
    <w:rsid w:val="00CA18A5"/>
    <w:rsid w:val="00CA4228"/>
    <w:rsid w:val="00CA67A4"/>
    <w:rsid w:val="00CA7BFD"/>
    <w:rsid w:val="00CB3E89"/>
    <w:rsid w:val="00CB47B3"/>
    <w:rsid w:val="00CB7B9C"/>
    <w:rsid w:val="00CC1FBC"/>
    <w:rsid w:val="00CC2FD6"/>
    <w:rsid w:val="00CC318F"/>
    <w:rsid w:val="00CC3F54"/>
    <w:rsid w:val="00CC63E9"/>
    <w:rsid w:val="00CC66CE"/>
    <w:rsid w:val="00CC67F9"/>
    <w:rsid w:val="00CC6FA5"/>
    <w:rsid w:val="00CD120F"/>
    <w:rsid w:val="00CD16F9"/>
    <w:rsid w:val="00CD2441"/>
    <w:rsid w:val="00CD2CE4"/>
    <w:rsid w:val="00CD3FB9"/>
    <w:rsid w:val="00CD5D0C"/>
    <w:rsid w:val="00CD7090"/>
    <w:rsid w:val="00CD7B11"/>
    <w:rsid w:val="00CE13EF"/>
    <w:rsid w:val="00CE1B48"/>
    <w:rsid w:val="00CE1D3F"/>
    <w:rsid w:val="00CE23BC"/>
    <w:rsid w:val="00CE2CD9"/>
    <w:rsid w:val="00CE3307"/>
    <w:rsid w:val="00CE3596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5A1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0FF1"/>
    <w:rsid w:val="00D41C49"/>
    <w:rsid w:val="00D41F8D"/>
    <w:rsid w:val="00D45BC8"/>
    <w:rsid w:val="00D4690D"/>
    <w:rsid w:val="00D46B4B"/>
    <w:rsid w:val="00D47B32"/>
    <w:rsid w:val="00D5059C"/>
    <w:rsid w:val="00D50A49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73D2"/>
    <w:rsid w:val="00D70381"/>
    <w:rsid w:val="00D70D9F"/>
    <w:rsid w:val="00D712E3"/>
    <w:rsid w:val="00D7143C"/>
    <w:rsid w:val="00D7489C"/>
    <w:rsid w:val="00D74E2F"/>
    <w:rsid w:val="00D751A0"/>
    <w:rsid w:val="00D8094A"/>
    <w:rsid w:val="00D80EE2"/>
    <w:rsid w:val="00D81958"/>
    <w:rsid w:val="00D8367F"/>
    <w:rsid w:val="00D8475A"/>
    <w:rsid w:val="00D84A0C"/>
    <w:rsid w:val="00D850FC"/>
    <w:rsid w:val="00D85870"/>
    <w:rsid w:val="00D8588D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597E"/>
    <w:rsid w:val="00DA6B83"/>
    <w:rsid w:val="00DA715F"/>
    <w:rsid w:val="00DB1123"/>
    <w:rsid w:val="00DB2983"/>
    <w:rsid w:val="00DB3DA1"/>
    <w:rsid w:val="00DB5728"/>
    <w:rsid w:val="00DB6994"/>
    <w:rsid w:val="00DB6BB1"/>
    <w:rsid w:val="00DC021D"/>
    <w:rsid w:val="00DC0362"/>
    <w:rsid w:val="00DC0B5D"/>
    <w:rsid w:val="00DC1034"/>
    <w:rsid w:val="00DC1A2C"/>
    <w:rsid w:val="00DC326E"/>
    <w:rsid w:val="00DC34F4"/>
    <w:rsid w:val="00DC3764"/>
    <w:rsid w:val="00DC4943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771"/>
    <w:rsid w:val="00DF2C46"/>
    <w:rsid w:val="00DF387C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430E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DB9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3E50"/>
    <w:rsid w:val="00E2419C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772B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28"/>
    <w:rsid w:val="00E928AF"/>
    <w:rsid w:val="00E92E92"/>
    <w:rsid w:val="00E941D2"/>
    <w:rsid w:val="00E94443"/>
    <w:rsid w:val="00E95C0A"/>
    <w:rsid w:val="00E9619A"/>
    <w:rsid w:val="00E968CE"/>
    <w:rsid w:val="00E9698A"/>
    <w:rsid w:val="00E97762"/>
    <w:rsid w:val="00EA0FE2"/>
    <w:rsid w:val="00EA25E7"/>
    <w:rsid w:val="00EA3269"/>
    <w:rsid w:val="00EA35A3"/>
    <w:rsid w:val="00EA4C05"/>
    <w:rsid w:val="00EA608E"/>
    <w:rsid w:val="00EA621E"/>
    <w:rsid w:val="00EA650D"/>
    <w:rsid w:val="00EB03E9"/>
    <w:rsid w:val="00EB0435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1517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7CA"/>
    <w:rsid w:val="00EF6D74"/>
    <w:rsid w:val="00EF7A37"/>
    <w:rsid w:val="00EF7EE4"/>
    <w:rsid w:val="00F00FA4"/>
    <w:rsid w:val="00F01281"/>
    <w:rsid w:val="00F01376"/>
    <w:rsid w:val="00F017C3"/>
    <w:rsid w:val="00F01B0B"/>
    <w:rsid w:val="00F0238C"/>
    <w:rsid w:val="00F02602"/>
    <w:rsid w:val="00F03D42"/>
    <w:rsid w:val="00F0573D"/>
    <w:rsid w:val="00F05A5F"/>
    <w:rsid w:val="00F0653E"/>
    <w:rsid w:val="00F10DD1"/>
    <w:rsid w:val="00F137C0"/>
    <w:rsid w:val="00F13DED"/>
    <w:rsid w:val="00F16B23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0074"/>
    <w:rsid w:val="00F31001"/>
    <w:rsid w:val="00F312B7"/>
    <w:rsid w:val="00F31633"/>
    <w:rsid w:val="00F334A0"/>
    <w:rsid w:val="00F349D5"/>
    <w:rsid w:val="00F34EAD"/>
    <w:rsid w:val="00F3504E"/>
    <w:rsid w:val="00F4008E"/>
    <w:rsid w:val="00F4148E"/>
    <w:rsid w:val="00F41911"/>
    <w:rsid w:val="00F432D4"/>
    <w:rsid w:val="00F43E63"/>
    <w:rsid w:val="00F43F6C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06A0"/>
    <w:rsid w:val="00F60894"/>
    <w:rsid w:val="00F62BA5"/>
    <w:rsid w:val="00F63DA0"/>
    <w:rsid w:val="00F64898"/>
    <w:rsid w:val="00F64A54"/>
    <w:rsid w:val="00F64F36"/>
    <w:rsid w:val="00F6512D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5A70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753"/>
    <w:rsid w:val="00FB1A86"/>
    <w:rsid w:val="00FB2291"/>
    <w:rsid w:val="00FB30F2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598"/>
    <w:rsid w:val="00FE1716"/>
    <w:rsid w:val="00FE17D8"/>
    <w:rsid w:val="00FE1854"/>
    <w:rsid w:val="00FE1A7C"/>
    <w:rsid w:val="00FE3A20"/>
    <w:rsid w:val="00FE55F1"/>
    <w:rsid w:val="00FE7AFD"/>
    <w:rsid w:val="00FF4118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B20BD-A581-4F2A-B2E3-BE96582D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uiPriority w:val="9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"/>
    <w:next w:val="a"/>
    <w:link w:val="40"/>
    <w:uiPriority w:val="9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uiPriority w:val="9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link w:val="4"/>
    <w:uiPriority w:val="9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character" w:customStyle="1" w:styleId="aff7">
    <w:name w:val="Оглавление_"/>
    <w:link w:val="aff8"/>
    <w:rsid w:val="002F5B1A"/>
    <w:rPr>
      <w:sz w:val="22"/>
      <w:szCs w:val="22"/>
      <w:shd w:val="clear" w:color="auto" w:fill="FFFFFF"/>
    </w:rPr>
  </w:style>
  <w:style w:type="paragraph" w:customStyle="1" w:styleId="aff8">
    <w:name w:val="Оглавление"/>
    <w:basedOn w:val="a"/>
    <w:link w:val="aff7"/>
    <w:rsid w:val="002F5B1A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b-forumtext">
    <w:name w:val="b-forum__text"/>
    <w:rsid w:val="001223BE"/>
    <w:rPr>
      <w:rFonts w:cs="Times New Roman"/>
    </w:rPr>
  </w:style>
  <w:style w:type="character" w:customStyle="1" w:styleId="ucoz-forum-post">
    <w:name w:val="ucoz-forum-post"/>
    <w:rsid w:val="00AD294E"/>
    <w:rPr>
      <w:rFonts w:cs="Times New Roman"/>
    </w:rPr>
  </w:style>
  <w:style w:type="paragraph" w:customStyle="1" w:styleId="s161">
    <w:name w:val="s_161"/>
    <w:basedOn w:val="a"/>
    <w:rsid w:val="00F300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9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748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6DE4-EBD6-4650-83F7-C44877B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2014-01-31T11:44:00Z</cp:lastPrinted>
  <dcterms:created xsi:type="dcterms:W3CDTF">2017-05-23T10:55:00Z</dcterms:created>
  <dcterms:modified xsi:type="dcterms:W3CDTF">2017-06-06T09:41:00Z</dcterms:modified>
</cp:coreProperties>
</file>