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D9" w:rsidRPr="00943390" w:rsidRDefault="002A34D9" w:rsidP="002A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390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«ЛАБОРАТОРНАЯ ГЕНЕТИКА»</w:t>
      </w:r>
    </w:p>
    <w:p w:rsidR="002A34D9" w:rsidRPr="00943390" w:rsidRDefault="002A34D9" w:rsidP="002A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390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2A34D9" w:rsidRPr="00943390" w:rsidRDefault="002A34D9" w:rsidP="002A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65D" w:rsidRPr="00943390" w:rsidRDefault="00D9765D" w:rsidP="00013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390">
        <w:rPr>
          <w:rFonts w:ascii="Times New Roman" w:hAnsi="Times New Roman"/>
          <w:b/>
          <w:sz w:val="28"/>
          <w:szCs w:val="28"/>
        </w:rPr>
        <w:t>УЧЕБНЫЙ ПЛАН</w:t>
      </w:r>
    </w:p>
    <w:p w:rsidR="006D3C93" w:rsidRPr="00943390" w:rsidRDefault="006D3C93" w:rsidP="00013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65D" w:rsidRPr="00943390" w:rsidRDefault="00D9765D" w:rsidP="002A34D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43390">
        <w:rPr>
          <w:rFonts w:ascii="Times New Roman" w:hAnsi="Times New Roman"/>
          <w:sz w:val="28"/>
          <w:szCs w:val="28"/>
        </w:rPr>
        <w:t>Цель</w:t>
      </w:r>
      <w:r w:rsidR="00637A11" w:rsidRPr="00943390">
        <w:rPr>
          <w:rFonts w:ascii="Times New Roman" w:hAnsi="Times New Roman"/>
          <w:sz w:val="28"/>
          <w:szCs w:val="28"/>
        </w:rPr>
        <w:t xml:space="preserve"> состоит </w:t>
      </w:r>
      <w:r w:rsidR="002A34D9" w:rsidRPr="00943390">
        <w:rPr>
          <w:rFonts w:ascii="Times New Roman" w:hAnsi="Times New Roman"/>
          <w:sz w:val="28"/>
          <w:szCs w:val="28"/>
        </w:rPr>
        <w:t xml:space="preserve">в </w:t>
      </w:r>
      <w:r w:rsidR="002A34D9" w:rsidRPr="00943390">
        <w:rPr>
          <w:rFonts w:ascii="Times New Roman" w:eastAsia="Times New Roman" w:hAnsi="Times New Roman"/>
          <w:sz w:val="28"/>
          <w:szCs w:val="28"/>
          <w:lang w:eastAsia="ru-RU"/>
        </w:rPr>
        <w:t>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</w:t>
      </w:r>
      <w:r w:rsidR="002A34D9" w:rsidRPr="00943390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2A34D9" w:rsidRPr="009433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34D9" w:rsidRPr="00943390">
        <w:rPr>
          <w:rFonts w:ascii="Times New Roman" w:hAnsi="Times New Roman"/>
          <w:sz w:val="28"/>
          <w:szCs w:val="28"/>
        </w:rPr>
        <w:t xml:space="preserve">приобретении врачами новых компетенций, необходимых для выполнения нового вида профессиональной деятельности, </w:t>
      </w:r>
      <w:r w:rsidR="002A34D9" w:rsidRPr="00943390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новой квалификации</w:t>
      </w:r>
      <w:r w:rsidR="002A34D9" w:rsidRPr="00943390">
        <w:rPr>
          <w:rFonts w:ascii="Times New Roman" w:hAnsi="Times New Roman"/>
          <w:sz w:val="28"/>
          <w:szCs w:val="28"/>
        </w:rPr>
        <w:t xml:space="preserve"> по специальности</w:t>
      </w:r>
      <w:r w:rsidR="00CD32BF" w:rsidRPr="00943390">
        <w:rPr>
          <w:rFonts w:ascii="Times New Roman" w:eastAsia="Times New Roman" w:hAnsi="Times New Roman"/>
          <w:sz w:val="28"/>
          <w:szCs w:val="28"/>
          <w:lang w:eastAsia="ru-RU"/>
        </w:rPr>
        <w:t xml:space="preserve"> «Лабораторная генетика»</w:t>
      </w:r>
      <w:r w:rsidRPr="00943390">
        <w:rPr>
          <w:rFonts w:ascii="Times New Roman" w:hAnsi="Times New Roman"/>
          <w:sz w:val="28"/>
          <w:szCs w:val="28"/>
        </w:rPr>
        <w:t>.</w:t>
      </w:r>
    </w:p>
    <w:p w:rsidR="00D9765D" w:rsidRPr="00943390" w:rsidRDefault="00D9765D" w:rsidP="002A34D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43390">
        <w:rPr>
          <w:rFonts w:ascii="Times New Roman" w:hAnsi="Times New Roman"/>
          <w:sz w:val="28"/>
          <w:szCs w:val="28"/>
        </w:rPr>
        <w:t>Категория обучающихся: врачи имеющие высшее профессиональное образование по одной из специальностей: «Лечебное дело», «Педиатрия»,  «Медико-профилактическое дело», «Стоматология»,  «Медицинская биохимия», «Медицинская биофизика», «Медицинская кибернетика»</w:t>
      </w:r>
      <w:r w:rsidRPr="00943390">
        <w:t xml:space="preserve"> </w:t>
      </w:r>
      <w:r w:rsidRPr="00943390">
        <w:rPr>
          <w:rFonts w:ascii="Times New Roman" w:hAnsi="Times New Roman"/>
          <w:sz w:val="28"/>
          <w:szCs w:val="28"/>
        </w:rPr>
        <w:t xml:space="preserve">при наличии послевузовского профессионального образования по одной из специальностей: «Генетика» или «Клиническая лабораторная диагностика».  </w:t>
      </w:r>
    </w:p>
    <w:p w:rsidR="00D9765D" w:rsidRPr="00943390" w:rsidRDefault="00D9765D" w:rsidP="002A34D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43390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месяца).</w:t>
      </w:r>
    </w:p>
    <w:p w:rsidR="002A34D9" w:rsidRPr="00943390" w:rsidRDefault="002A34D9" w:rsidP="002A34D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844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492"/>
        <w:gridCol w:w="2500"/>
      </w:tblGrid>
      <w:tr w:rsidR="003574C6" w:rsidRPr="00943390" w:rsidTr="003574C6">
        <w:trPr>
          <w:trHeight w:val="276"/>
          <w:tblHeader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3574C6" w:rsidRPr="00943390" w:rsidRDefault="003574C6" w:rsidP="0041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574C6" w:rsidRPr="00943390" w:rsidRDefault="003574C6" w:rsidP="0041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vMerge w:val="restart"/>
          </w:tcPr>
          <w:p w:rsidR="003574C6" w:rsidRPr="00943390" w:rsidRDefault="003574C6" w:rsidP="0041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500" w:type="dxa"/>
            <w:vMerge w:val="restart"/>
            <w:tcMar>
              <w:left w:w="0" w:type="dxa"/>
              <w:right w:w="0" w:type="dxa"/>
            </w:tcMar>
          </w:tcPr>
          <w:p w:rsidR="003574C6" w:rsidRPr="00943390" w:rsidRDefault="003574C6" w:rsidP="002A3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574C6" w:rsidRPr="00943390" w:rsidRDefault="003574C6" w:rsidP="002A3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574C6" w:rsidRPr="00943390" w:rsidTr="003574C6">
        <w:trPr>
          <w:cantSplit/>
          <w:trHeight w:val="1134"/>
          <w:tblHeader/>
        </w:trPr>
        <w:tc>
          <w:tcPr>
            <w:tcW w:w="852" w:type="dxa"/>
            <w:vMerge/>
          </w:tcPr>
          <w:p w:rsidR="003574C6" w:rsidRPr="00943390" w:rsidRDefault="003574C6" w:rsidP="0041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:rsidR="003574C6" w:rsidRPr="00943390" w:rsidRDefault="003574C6" w:rsidP="0041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574C6" w:rsidRPr="00943390" w:rsidRDefault="003574C6" w:rsidP="002A3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92" w:type="dxa"/>
          </w:tcPr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484810" w:rsidRDefault="003574C6" w:rsidP="0035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3574C6" w:rsidRPr="00943390" w:rsidTr="003574C6">
        <w:tc>
          <w:tcPr>
            <w:tcW w:w="852" w:type="dxa"/>
          </w:tcPr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484810" w:rsidRDefault="003574C6" w:rsidP="00357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92" w:type="dxa"/>
          </w:tcPr>
          <w:p w:rsidR="003574C6" w:rsidRPr="005D09DC" w:rsidRDefault="003574C6" w:rsidP="00357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484810" w:rsidRDefault="003574C6" w:rsidP="0035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Роль наследственности в патологии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Типовые нарушения  обмена веществ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История развития и становления генетики как науки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Популяционная генетика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 xml:space="preserve">Геномика и геномные технологии 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Биохимия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Строение информационных молекул и матричные биосинтезы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метаболических процессов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Методы исследования нарушений обмена веществ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организация медико-генетической помощи населению в Российской Федерации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социальной гигиены и организация здравоохранения в Российской Федерации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Основы управления  здравоохранением и страховой медицины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Организационные принципы помощи больным с наследственной патологией и их семьям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Врачебная этика и деонтология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Планирование и организация последипломного обучения врачей в Российской Федерации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Генетика человека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История развития и становления генетики как науки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Наследственность и ее молекулярные основы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Цитологические основы наследственности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Гены и признаки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Изменчивость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Методы генетики человека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Клиническая генетика, характеристика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Наследственность и патология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Хромосомные болезни (патогенез, клиника и диагностика)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Моногенные формы наследственных болезней (патогенез, клиника, диагностика, частота в популяции)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Болезни, имеющие генетическую предрасположенность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Лабораторные методы диагностики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 методов диагностики наследственных  заболеваний 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требования к биологическому материалу  для проведения лабораторных исследований 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диагностической лаборатории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Цитогенетические методы диагностики хромосомных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Хромосомный анализ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Клинические показания для проведения хромосомного анализа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Методы приготовления хромосомных препаратов 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Методы окрашивания хромосомных препаратов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Принципы идентификации метафазных хромосом человека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Молекулярно-цитогенетические методы диагностики хромосомной патологии с применением хромосомо-специфичных ДНК-зондов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Биохимические методы диагностики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Правила сбора и хранения биологического материала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Качественные, количественные и полуколичественные методы биохимической диагностики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физико-химических методов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биохимических методов диагностики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Компартментализация клеточных процессов. Клеточные органеллы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9.6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Методы анализа и идентификации гликозаминогликанов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9.7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Методы анализа и идентификации олигосахаридов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9.8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Тандемная масс-спектрометрия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9.9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Современные биохимические анализаторы в диагностике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Молекулярно-генетические методы диагностики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Программа «Геном человека» и ее итоги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Энзимы, употребляемые в молекулярном клонировании и ДНК-диагностике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Сайты рестрикции. Полиморфизм длин рестрикционных фрагментов (далее </w:t>
            </w:r>
            <w:r w:rsidRPr="00943390">
              <w:rPr>
                <w:rFonts w:ascii="Times New Roman" w:hAnsi="Times New Roman"/>
                <w:sz w:val="24"/>
                <w:szCs w:val="24"/>
              </w:rPr>
              <w:t>−</w:t>
            </w: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 ПДРФ)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10.4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Молекулы нуклеиновых кислот, используемые в ДНК-диагностике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Амплификационные методы, применяемые в ДНК-диагностике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10.6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Гибридизационные методы, применяемые в ДНК-диагностике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10.7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Электрофорез нуклеиновых кислот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ДНК-диагностика наследственных болезней 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10.9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ДНК-диагностика и оценка генетического риска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ДНК-диагностика заболеваний, связанных с нарушением импринтинга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 xml:space="preserve">Методы оценки аллельного метилирования 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Область применения ДНК-диагностики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10.13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Автоматические системы для молекулярно-генетической диагностики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10.14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Методы диагностики с использованием микрочипов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10.15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 xml:space="preserve">Компьютерные базы данных для анализа выявленных мутаций 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Современные достижения в области лабораторной генетики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Молекулярно-генетические исследования - основа персонифицированной медицины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pacing w:after="0" w:line="240" w:lineRule="auto"/>
              <w:rPr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Определение генетически обусловленной предрасположенности к развитию заболеваний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pacing w:after="0" w:line="240" w:lineRule="auto"/>
              <w:rPr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Использование полногеномных методов исследования в диагностике наследственных заболеваний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pacing w:after="0" w:line="240" w:lineRule="auto"/>
              <w:rPr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Преимущества и ограничения персонифецированной диагностики и лечения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pacing w:after="0" w:line="240" w:lineRule="auto"/>
              <w:rPr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Персонифецированная и таргетная терапия онкологических заболеваний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Профилактика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492" w:type="dxa"/>
            <w:vAlign w:val="center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Уровни профилактики наследственной и врожденной патологии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Основы медико-генетического консультирования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Мониторинг врожденных аномалий развития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Основы периконцепционной профилактики наследственных болезней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Пренатальная диагностика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410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Неонатальный скрининг наследственных болезней и его осуществление в России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Патология полового развития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Клинико-лабораторные особенности течения беременности в норме и  при патологии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Причины бесплодия и невынашивания беременности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Наследственные болезни нервной системы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Репродуктивная эндокринология мужского пола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852" w:type="dxa"/>
          </w:tcPr>
          <w:p w:rsidR="003574C6" w:rsidRPr="00943390" w:rsidRDefault="003574C6" w:rsidP="003574C6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6492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90">
              <w:rPr>
                <w:rFonts w:ascii="Times New Roman" w:hAnsi="Times New Roman"/>
                <w:sz w:val="24"/>
                <w:szCs w:val="24"/>
              </w:rPr>
              <w:t>Репродуктивная эндокринология женского пола</w:t>
            </w:r>
          </w:p>
        </w:tc>
        <w:tc>
          <w:tcPr>
            <w:tcW w:w="2500" w:type="dxa"/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C6" w:rsidRPr="00943390" w:rsidTr="003574C6">
        <w:tc>
          <w:tcPr>
            <w:tcW w:w="7344" w:type="dxa"/>
            <w:gridSpan w:val="2"/>
          </w:tcPr>
          <w:p w:rsidR="003574C6" w:rsidRPr="00943390" w:rsidRDefault="003574C6" w:rsidP="003574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574C6" w:rsidRPr="00943390" w:rsidRDefault="003574C6" w:rsidP="003574C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9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2A4530" w:rsidRPr="00943390" w:rsidRDefault="002A4530" w:rsidP="00CC4C3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2A4530" w:rsidRPr="00943390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B5" w:rsidRPr="00A2108B" w:rsidRDefault="00B86FB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86FB5" w:rsidRPr="00A2108B" w:rsidRDefault="00B86FB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B5" w:rsidRPr="00A2108B" w:rsidRDefault="00B86FB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86FB5" w:rsidRPr="00A2108B" w:rsidRDefault="00B86FB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  <w:footnote w:id="1">
    <w:p w:rsidR="00E04842" w:rsidRPr="00CF1F0F" w:rsidRDefault="00E04842" w:rsidP="002A34D9">
      <w:pPr>
        <w:pStyle w:val="a9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42" w:rsidRDefault="00E048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4C6">
      <w:rPr>
        <w:noProof/>
      </w:rPr>
      <w:t>2</w:t>
    </w:r>
    <w:r>
      <w:fldChar w:fldCharType="end"/>
    </w:r>
  </w:p>
  <w:p w:rsidR="00E04842" w:rsidRDefault="00E04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5">
    <w:nsid w:val="00A55B31"/>
    <w:multiLevelType w:val="hybridMultilevel"/>
    <w:tmpl w:val="4CA26AD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5AA3"/>
    <w:multiLevelType w:val="hybridMultilevel"/>
    <w:tmpl w:val="CAE8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2E76341A"/>
    <w:multiLevelType w:val="hybridMultilevel"/>
    <w:tmpl w:val="F00CA86E"/>
    <w:lvl w:ilvl="0" w:tplc="04190013">
      <w:start w:val="1"/>
      <w:numFmt w:val="upperRoman"/>
      <w:lvlText w:val="%1."/>
      <w:lvlJc w:val="righ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C08AD"/>
    <w:multiLevelType w:val="hybridMultilevel"/>
    <w:tmpl w:val="EFC6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D066671"/>
    <w:multiLevelType w:val="hybridMultilevel"/>
    <w:tmpl w:val="91527CA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28A"/>
    <w:rsid w:val="0000396F"/>
    <w:rsid w:val="00003C2C"/>
    <w:rsid w:val="00003C86"/>
    <w:rsid w:val="000040BC"/>
    <w:rsid w:val="00004518"/>
    <w:rsid w:val="00005EBD"/>
    <w:rsid w:val="00006B37"/>
    <w:rsid w:val="000131D6"/>
    <w:rsid w:val="000152C5"/>
    <w:rsid w:val="0001589A"/>
    <w:rsid w:val="0001631B"/>
    <w:rsid w:val="00016528"/>
    <w:rsid w:val="00016CA1"/>
    <w:rsid w:val="000208B3"/>
    <w:rsid w:val="0002092E"/>
    <w:rsid w:val="00020CA3"/>
    <w:rsid w:val="00020ECD"/>
    <w:rsid w:val="00021108"/>
    <w:rsid w:val="000211A9"/>
    <w:rsid w:val="00021D55"/>
    <w:rsid w:val="000227FF"/>
    <w:rsid w:val="00022932"/>
    <w:rsid w:val="00022966"/>
    <w:rsid w:val="00025535"/>
    <w:rsid w:val="00025DFF"/>
    <w:rsid w:val="00027586"/>
    <w:rsid w:val="000315BE"/>
    <w:rsid w:val="00035F4A"/>
    <w:rsid w:val="00035FCF"/>
    <w:rsid w:val="0003632E"/>
    <w:rsid w:val="00036A42"/>
    <w:rsid w:val="00037188"/>
    <w:rsid w:val="0004074D"/>
    <w:rsid w:val="000412CC"/>
    <w:rsid w:val="00042C63"/>
    <w:rsid w:val="00042EC0"/>
    <w:rsid w:val="00043166"/>
    <w:rsid w:val="00045B21"/>
    <w:rsid w:val="000461D0"/>
    <w:rsid w:val="00046D14"/>
    <w:rsid w:val="00050962"/>
    <w:rsid w:val="000509D3"/>
    <w:rsid w:val="00051A4A"/>
    <w:rsid w:val="00051CB9"/>
    <w:rsid w:val="00052FED"/>
    <w:rsid w:val="0005377E"/>
    <w:rsid w:val="000539F6"/>
    <w:rsid w:val="00054A69"/>
    <w:rsid w:val="00054FDE"/>
    <w:rsid w:val="00055BA8"/>
    <w:rsid w:val="000577DF"/>
    <w:rsid w:val="00060F29"/>
    <w:rsid w:val="00061871"/>
    <w:rsid w:val="00062B63"/>
    <w:rsid w:val="00063F15"/>
    <w:rsid w:val="00064B0C"/>
    <w:rsid w:val="00066FA3"/>
    <w:rsid w:val="00070ABB"/>
    <w:rsid w:val="00072F25"/>
    <w:rsid w:val="000744AC"/>
    <w:rsid w:val="00076BAC"/>
    <w:rsid w:val="00077A9D"/>
    <w:rsid w:val="00080218"/>
    <w:rsid w:val="00081258"/>
    <w:rsid w:val="00081333"/>
    <w:rsid w:val="00083164"/>
    <w:rsid w:val="00084BAB"/>
    <w:rsid w:val="00087C11"/>
    <w:rsid w:val="00092702"/>
    <w:rsid w:val="00092DCB"/>
    <w:rsid w:val="000930A6"/>
    <w:rsid w:val="000932A1"/>
    <w:rsid w:val="00094BB7"/>
    <w:rsid w:val="000950E9"/>
    <w:rsid w:val="00095C27"/>
    <w:rsid w:val="00096AD8"/>
    <w:rsid w:val="0009702D"/>
    <w:rsid w:val="0009715E"/>
    <w:rsid w:val="000A5149"/>
    <w:rsid w:val="000A5236"/>
    <w:rsid w:val="000A62F1"/>
    <w:rsid w:val="000A661F"/>
    <w:rsid w:val="000A7C70"/>
    <w:rsid w:val="000B05A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969"/>
    <w:rsid w:val="000C7FCF"/>
    <w:rsid w:val="000D0FF5"/>
    <w:rsid w:val="000D12E5"/>
    <w:rsid w:val="000D183D"/>
    <w:rsid w:val="000D391A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5D3E"/>
    <w:rsid w:val="000E6BA9"/>
    <w:rsid w:val="000E7657"/>
    <w:rsid w:val="000F0C88"/>
    <w:rsid w:val="000F2FCB"/>
    <w:rsid w:val="000F3B3C"/>
    <w:rsid w:val="000F484B"/>
    <w:rsid w:val="000F5F07"/>
    <w:rsid w:val="000F652B"/>
    <w:rsid w:val="000F766E"/>
    <w:rsid w:val="00101B0D"/>
    <w:rsid w:val="00102D04"/>
    <w:rsid w:val="00103323"/>
    <w:rsid w:val="0010358F"/>
    <w:rsid w:val="00103D43"/>
    <w:rsid w:val="00104FF4"/>
    <w:rsid w:val="00107A17"/>
    <w:rsid w:val="0011148A"/>
    <w:rsid w:val="0011418E"/>
    <w:rsid w:val="00114FEE"/>
    <w:rsid w:val="00115389"/>
    <w:rsid w:val="00116375"/>
    <w:rsid w:val="00120111"/>
    <w:rsid w:val="00121EDE"/>
    <w:rsid w:val="00122B81"/>
    <w:rsid w:val="00122CA0"/>
    <w:rsid w:val="001232C6"/>
    <w:rsid w:val="001233EC"/>
    <w:rsid w:val="00123B30"/>
    <w:rsid w:val="0012411F"/>
    <w:rsid w:val="00124549"/>
    <w:rsid w:val="00125301"/>
    <w:rsid w:val="00125710"/>
    <w:rsid w:val="00125A37"/>
    <w:rsid w:val="001265A1"/>
    <w:rsid w:val="00127396"/>
    <w:rsid w:val="00127C61"/>
    <w:rsid w:val="001300EB"/>
    <w:rsid w:val="001301D3"/>
    <w:rsid w:val="0013185A"/>
    <w:rsid w:val="00133327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44AA"/>
    <w:rsid w:val="00156170"/>
    <w:rsid w:val="001563F9"/>
    <w:rsid w:val="001564D9"/>
    <w:rsid w:val="0016042C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1346"/>
    <w:rsid w:val="001B268C"/>
    <w:rsid w:val="001B2D6D"/>
    <w:rsid w:val="001B4C69"/>
    <w:rsid w:val="001B5D31"/>
    <w:rsid w:val="001B797A"/>
    <w:rsid w:val="001B7CE5"/>
    <w:rsid w:val="001C0919"/>
    <w:rsid w:val="001C0EC9"/>
    <w:rsid w:val="001C0F85"/>
    <w:rsid w:val="001C150C"/>
    <w:rsid w:val="001C1963"/>
    <w:rsid w:val="001C1F5F"/>
    <w:rsid w:val="001C2022"/>
    <w:rsid w:val="001C27A6"/>
    <w:rsid w:val="001C2F53"/>
    <w:rsid w:val="001C3049"/>
    <w:rsid w:val="001C345F"/>
    <w:rsid w:val="001D0EBE"/>
    <w:rsid w:val="001D168D"/>
    <w:rsid w:val="001D37F3"/>
    <w:rsid w:val="001D4553"/>
    <w:rsid w:val="001D6491"/>
    <w:rsid w:val="001D7DE2"/>
    <w:rsid w:val="001E0A07"/>
    <w:rsid w:val="001E0DA5"/>
    <w:rsid w:val="001E11B6"/>
    <w:rsid w:val="001E56AD"/>
    <w:rsid w:val="001E7089"/>
    <w:rsid w:val="001E7824"/>
    <w:rsid w:val="001F17E9"/>
    <w:rsid w:val="001F1B13"/>
    <w:rsid w:val="001F1DC0"/>
    <w:rsid w:val="001F1DC4"/>
    <w:rsid w:val="001F2B8C"/>
    <w:rsid w:val="001F3540"/>
    <w:rsid w:val="001F44CD"/>
    <w:rsid w:val="001F4A96"/>
    <w:rsid w:val="001F5064"/>
    <w:rsid w:val="001F51FA"/>
    <w:rsid w:val="001F5D79"/>
    <w:rsid w:val="001F6362"/>
    <w:rsid w:val="002001EA"/>
    <w:rsid w:val="00200E5F"/>
    <w:rsid w:val="002011D2"/>
    <w:rsid w:val="0020220C"/>
    <w:rsid w:val="00205C46"/>
    <w:rsid w:val="00206B80"/>
    <w:rsid w:val="0020732A"/>
    <w:rsid w:val="00207FEF"/>
    <w:rsid w:val="00211D40"/>
    <w:rsid w:val="00211FEB"/>
    <w:rsid w:val="002120AD"/>
    <w:rsid w:val="00212239"/>
    <w:rsid w:val="0021228A"/>
    <w:rsid w:val="00215C65"/>
    <w:rsid w:val="00216171"/>
    <w:rsid w:val="002169D4"/>
    <w:rsid w:val="00216F6E"/>
    <w:rsid w:val="00217BD4"/>
    <w:rsid w:val="00222E60"/>
    <w:rsid w:val="00223580"/>
    <w:rsid w:val="00224DBA"/>
    <w:rsid w:val="002251A1"/>
    <w:rsid w:val="002273C4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1DF5"/>
    <w:rsid w:val="0025209B"/>
    <w:rsid w:val="00252997"/>
    <w:rsid w:val="00252D9C"/>
    <w:rsid w:val="00253CF8"/>
    <w:rsid w:val="002541E1"/>
    <w:rsid w:val="00254686"/>
    <w:rsid w:val="00261B1A"/>
    <w:rsid w:val="00261F71"/>
    <w:rsid w:val="00262CD2"/>
    <w:rsid w:val="002630B9"/>
    <w:rsid w:val="00263394"/>
    <w:rsid w:val="00263ED6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6F29"/>
    <w:rsid w:val="002870EA"/>
    <w:rsid w:val="00290FD0"/>
    <w:rsid w:val="002912FE"/>
    <w:rsid w:val="00292CAE"/>
    <w:rsid w:val="00293AC5"/>
    <w:rsid w:val="00293C68"/>
    <w:rsid w:val="00294027"/>
    <w:rsid w:val="00294476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4D9"/>
    <w:rsid w:val="002A3AA7"/>
    <w:rsid w:val="002A4530"/>
    <w:rsid w:val="002A6C94"/>
    <w:rsid w:val="002B1DB9"/>
    <w:rsid w:val="002B43A2"/>
    <w:rsid w:val="002B47DF"/>
    <w:rsid w:val="002B672E"/>
    <w:rsid w:val="002B6B7D"/>
    <w:rsid w:val="002C0524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61F"/>
    <w:rsid w:val="002D2713"/>
    <w:rsid w:val="002D5AFA"/>
    <w:rsid w:val="002D5EC2"/>
    <w:rsid w:val="002D7FB6"/>
    <w:rsid w:val="002E1BBC"/>
    <w:rsid w:val="002E30A7"/>
    <w:rsid w:val="002E3138"/>
    <w:rsid w:val="002E3951"/>
    <w:rsid w:val="002E5085"/>
    <w:rsid w:val="002E650B"/>
    <w:rsid w:val="002E76FA"/>
    <w:rsid w:val="002E77C1"/>
    <w:rsid w:val="002F0090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315"/>
    <w:rsid w:val="00301F10"/>
    <w:rsid w:val="00302294"/>
    <w:rsid w:val="00304423"/>
    <w:rsid w:val="00304473"/>
    <w:rsid w:val="003049D5"/>
    <w:rsid w:val="00305F7C"/>
    <w:rsid w:val="003117DD"/>
    <w:rsid w:val="003131A8"/>
    <w:rsid w:val="00314600"/>
    <w:rsid w:val="00314AB2"/>
    <w:rsid w:val="00316419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3E34"/>
    <w:rsid w:val="003249DF"/>
    <w:rsid w:val="00324CB0"/>
    <w:rsid w:val="00324F97"/>
    <w:rsid w:val="0032620F"/>
    <w:rsid w:val="003269BE"/>
    <w:rsid w:val="0032725F"/>
    <w:rsid w:val="00327A32"/>
    <w:rsid w:val="00327AEB"/>
    <w:rsid w:val="00327EA7"/>
    <w:rsid w:val="00330E64"/>
    <w:rsid w:val="00331DED"/>
    <w:rsid w:val="0033270D"/>
    <w:rsid w:val="00332EFA"/>
    <w:rsid w:val="00340A85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3C3"/>
    <w:rsid w:val="003545EA"/>
    <w:rsid w:val="0035579C"/>
    <w:rsid w:val="00356FA4"/>
    <w:rsid w:val="00357042"/>
    <w:rsid w:val="003574C6"/>
    <w:rsid w:val="003608BF"/>
    <w:rsid w:val="00362938"/>
    <w:rsid w:val="00365B6B"/>
    <w:rsid w:val="00370C20"/>
    <w:rsid w:val="0037226A"/>
    <w:rsid w:val="003728DD"/>
    <w:rsid w:val="00372E80"/>
    <w:rsid w:val="00373015"/>
    <w:rsid w:val="00373CD9"/>
    <w:rsid w:val="00374149"/>
    <w:rsid w:val="003743FE"/>
    <w:rsid w:val="00375A58"/>
    <w:rsid w:val="00375E13"/>
    <w:rsid w:val="00377AA0"/>
    <w:rsid w:val="00377C40"/>
    <w:rsid w:val="0038024B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4EE6"/>
    <w:rsid w:val="00385991"/>
    <w:rsid w:val="00385F70"/>
    <w:rsid w:val="00386EAF"/>
    <w:rsid w:val="00390C2B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D1B"/>
    <w:rsid w:val="003A6F34"/>
    <w:rsid w:val="003B043B"/>
    <w:rsid w:val="003B25B9"/>
    <w:rsid w:val="003B3967"/>
    <w:rsid w:val="003B550D"/>
    <w:rsid w:val="003B584C"/>
    <w:rsid w:val="003B5CD8"/>
    <w:rsid w:val="003B6583"/>
    <w:rsid w:val="003B726D"/>
    <w:rsid w:val="003B7683"/>
    <w:rsid w:val="003B7B8A"/>
    <w:rsid w:val="003B7F77"/>
    <w:rsid w:val="003C0B68"/>
    <w:rsid w:val="003C0CD4"/>
    <w:rsid w:val="003C1738"/>
    <w:rsid w:val="003C214C"/>
    <w:rsid w:val="003C49CA"/>
    <w:rsid w:val="003C4AE2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2F75"/>
    <w:rsid w:val="003E3630"/>
    <w:rsid w:val="003E3795"/>
    <w:rsid w:val="003E3DD5"/>
    <w:rsid w:val="003E512B"/>
    <w:rsid w:val="003E541A"/>
    <w:rsid w:val="003E62D6"/>
    <w:rsid w:val="003E66A2"/>
    <w:rsid w:val="003E718B"/>
    <w:rsid w:val="003E76E0"/>
    <w:rsid w:val="003E7D81"/>
    <w:rsid w:val="003E7E00"/>
    <w:rsid w:val="003E7F4A"/>
    <w:rsid w:val="003F0170"/>
    <w:rsid w:val="003F0D9C"/>
    <w:rsid w:val="003F3E21"/>
    <w:rsid w:val="003F42D2"/>
    <w:rsid w:val="003F55BF"/>
    <w:rsid w:val="003F5601"/>
    <w:rsid w:val="003F57FE"/>
    <w:rsid w:val="003F672F"/>
    <w:rsid w:val="003F6C82"/>
    <w:rsid w:val="00401B92"/>
    <w:rsid w:val="004027B6"/>
    <w:rsid w:val="0040319C"/>
    <w:rsid w:val="00404543"/>
    <w:rsid w:val="00405BE5"/>
    <w:rsid w:val="004066CD"/>
    <w:rsid w:val="004067DD"/>
    <w:rsid w:val="00406AB9"/>
    <w:rsid w:val="00406B0A"/>
    <w:rsid w:val="00407A96"/>
    <w:rsid w:val="004121E8"/>
    <w:rsid w:val="00412C55"/>
    <w:rsid w:val="00414856"/>
    <w:rsid w:val="004158AD"/>
    <w:rsid w:val="00415BC8"/>
    <w:rsid w:val="00415D1B"/>
    <w:rsid w:val="004173B2"/>
    <w:rsid w:val="004201B3"/>
    <w:rsid w:val="00421E92"/>
    <w:rsid w:val="0042205C"/>
    <w:rsid w:val="00424351"/>
    <w:rsid w:val="00424CF1"/>
    <w:rsid w:val="00427374"/>
    <w:rsid w:val="00427ED4"/>
    <w:rsid w:val="0043041C"/>
    <w:rsid w:val="00431539"/>
    <w:rsid w:val="004325D2"/>
    <w:rsid w:val="00432BC2"/>
    <w:rsid w:val="0043469F"/>
    <w:rsid w:val="00434AB4"/>
    <w:rsid w:val="004357DD"/>
    <w:rsid w:val="004362CF"/>
    <w:rsid w:val="00436DF0"/>
    <w:rsid w:val="004371D8"/>
    <w:rsid w:val="00440C5C"/>
    <w:rsid w:val="00440EB5"/>
    <w:rsid w:val="00441412"/>
    <w:rsid w:val="0044303B"/>
    <w:rsid w:val="004435F5"/>
    <w:rsid w:val="00444027"/>
    <w:rsid w:val="004454AE"/>
    <w:rsid w:val="00445730"/>
    <w:rsid w:val="00445DB9"/>
    <w:rsid w:val="00446774"/>
    <w:rsid w:val="00446E79"/>
    <w:rsid w:val="00447AC1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15"/>
    <w:rsid w:val="004657C0"/>
    <w:rsid w:val="004657D8"/>
    <w:rsid w:val="00467C3C"/>
    <w:rsid w:val="00467DDA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9499D"/>
    <w:rsid w:val="004A2BFE"/>
    <w:rsid w:val="004A44BD"/>
    <w:rsid w:val="004A488A"/>
    <w:rsid w:val="004A4F08"/>
    <w:rsid w:val="004A4F32"/>
    <w:rsid w:val="004A53E8"/>
    <w:rsid w:val="004A6F8E"/>
    <w:rsid w:val="004A703C"/>
    <w:rsid w:val="004B37DD"/>
    <w:rsid w:val="004B5D50"/>
    <w:rsid w:val="004B6390"/>
    <w:rsid w:val="004B6F4D"/>
    <w:rsid w:val="004C3220"/>
    <w:rsid w:val="004C325E"/>
    <w:rsid w:val="004C3D88"/>
    <w:rsid w:val="004C3DE6"/>
    <w:rsid w:val="004C4727"/>
    <w:rsid w:val="004C5712"/>
    <w:rsid w:val="004C5F48"/>
    <w:rsid w:val="004C6D4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6025"/>
    <w:rsid w:val="004D7235"/>
    <w:rsid w:val="004E0422"/>
    <w:rsid w:val="004E1A78"/>
    <w:rsid w:val="004E1DF9"/>
    <w:rsid w:val="004E3336"/>
    <w:rsid w:val="004E4902"/>
    <w:rsid w:val="004E4FA9"/>
    <w:rsid w:val="004E60FF"/>
    <w:rsid w:val="004E6C91"/>
    <w:rsid w:val="004F12D1"/>
    <w:rsid w:val="004F1377"/>
    <w:rsid w:val="004F29DB"/>
    <w:rsid w:val="004F3B61"/>
    <w:rsid w:val="004F566C"/>
    <w:rsid w:val="004F5FA4"/>
    <w:rsid w:val="004F67EE"/>
    <w:rsid w:val="004F7C1F"/>
    <w:rsid w:val="005006C8"/>
    <w:rsid w:val="00500B36"/>
    <w:rsid w:val="00500DFD"/>
    <w:rsid w:val="00501B3A"/>
    <w:rsid w:val="00503155"/>
    <w:rsid w:val="00505A9D"/>
    <w:rsid w:val="00506103"/>
    <w:rsid w:val="0051019A"/>
    <w:rsid w:val="00511920"/>
    <w:rsid w:val="00511C1D"/>
    <w:rsid w:val="00511EA0"/>
    <w:rsid w:val="00512F0B"/>
    <w:rsid w:val="0051618A"/>
    <w:rsid w:val="005200C9"/>
    <w:rsid w:val="005206B9"/>
    <w:rsid w:val="00522F66"/>
    <w:rsid w:val="005241B7"/>
    <w:rsid w:val="00525491"/>
    <w:rsid w:val="00525650"/>
    <w:rsid w:val="005258FF"/>
    <w:rsid w:val="005259F8"/>
    <w:rsid w:val="0052648B"/>
    <w:rsid w:val="0052672F"/>
    <w:rsid w:val="00527400"/>
    <w:rsid w:val="00530A6E"/>
    <w:rsid w:val="00531104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98B"/>
    <w:rsid w:val="00572B28"/>
    <w:rsid w:val="00574757"/>
    <w:rsid w:val="005748D9"/>
    <w:rsid w:val="0057554F"/>
    <w:rsid w:val="00576CE8"/>
    <w:rsid w:val="0057755E"/>
    <w:rsid w:val="00580172"/>
    <w:rsid w:val="0058397C"/>
    <w:rsid w:val="00583AC0"/>
    <w:rsid w:val="00585558"/>
    <w:rsid w:val="00585F2A"/>
    <w:rsid w:val="00587971"/>
    <w:rsid w:val="00590308"/>
    <w:rsid w:val="00591118"/>
    <w:rsid w:val="00593611"/>
    <w:rsid w:val="0059366C"/>
    <w:rsid w:val="00593A50"/>
    <w:rsid w:val="00593A9E"/>
    <w:rsid w:val="005942B8"/>
    <w:rsid w:val="0059513E"/>
    <w:rsid w:val="00595A7E"/>
    <w:rsid w:val="005967FB"/>
    <w:rsid w:val="0059707E"/>
    <w:rsid w:val="00597487"/>
    <w:rsid w:val="00597CA8"/>
    <w:rsid w:val="005A297E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6D31"/>
    <w:rsid w:val="005B771F"/>
    <w:rsid w:val="005C0212"/>
    <w:rsid w:val="005C1D0B"/>
    <w:rsid w:val="005C2BF8"/>
    <w:rsid w:val="005C3911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A05"/>
    <w:rsid w:val="005E1DAB"/>
    <w:rsid w:val="005E39B7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6AAB"/>
    <w:rsid w:val="005F756D"/>
    <w:rsid w:val="006002B7"/>
    <w:rsid w:val="006008E8"/>
    <w:rsid w:val="00600949"/>
    <w:rsid w:val="0060330E"/>
    <w:rsid w:val="00604911"/>
    <w:rsid w:val="00605006"/>
    <w:rsid w:val="00605552"/>
    <w:rsid w:val="00605C52"/>
    <w:rsid w:val="00610DAE"/>
    <w:rsid w:val="0061186C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1B4E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2145"/>
    <w:rsid w:val="0063575B"/>
    <w:rsid w:val="00636844"/>
    <w:rsid w:val="006368A3"/>
    <w:rsid w:val="00637A11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03F9"/>
    <w:rsid w:val="006605C5"/>
    <w:rsid w:val="00661D92"/>
    <w:rsid w:val="00662202"/>
    <w:rsid w:val="00662507"/>
    <w:rsid w:val="006626A7"/>
    <w:rsid w:val="00662F35"/>
    <w:rsid w:val="006633DA"/>
    <w:rsid w:val="006637C6"/>
    <w:rsid w:val="00663BBF"/>
    <w:rsid w:val="00663D04"/>
    <w:rsid w:val="00663EB6"/>
    <w:rsid w:val="00664194"/>
    <w:rsid w:val="00664D3A"/>
    <w:rsid w:val="00665DA4"/>
    <w:rsid w:val="006662D5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3479"/>
    <w:rsid w:val="006741FC"/>
    <w:rsid w:val="00674888"/>
    <w:rsid w:val="00675170"/>
    <w:rsid w:val="0067550B"/>
    <w:rsid w:val="00675D2B"/>
    <w:rsid w:val="00675F60"/>
    <w:rsid w:val="0067666D"/>
    <w:rsid w:val="0067675F"/>
    <w:rsid w:val="0068157C"/>
    <w:rsid w:val="0068165F"/>
    <w:rsid w:val="0068359A"/>
    <w:rsid w:val="00684B3B"/>
    <w:rsid w:val="00684F95"/>
    <w:rsid w:val="00687659"/>
    <w:rsid w:val="0069025F"/>
    <w:rsid w:val="006904A6"/>
    <w:rsid w:val="00690F76"/>
    <w:rsid w:val="0069246C"/>
    <w:rsid w:val="006931D4"/>
    <w:rsid w:val="00693C99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31BC"/>
    <w:rsid w:val="006A41E3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4E10"/>
    <w:rsid w:val="006C6038"/>
    <w:rsid w:val="006D1CED"/>
    <w:rsid w:val="006D20B3"/>
    <w:rsid w:val="006D2747"/>
    <w:rsid w:val="006D3C93"/>
    <w:rsid w:val="006D3FD5"/>
    <w:rsid w:val="006D4192"/>
    <w:rsid w:val="006D61D3"/>
    <w:rsid w:val="006D72AA"/>
    <w:rsid w:val="006D7A40"/>
    <w:rsid w:val="006E140C"/>
    <w:rsid w:val="006E3B17"/>
    <w:rsid w:val="006E3CDE"/>
    <w:rsid w:val="006E3D19"/>
    <w:rsid w:val="006E4041"/>
    <w:rsid w:val="006E5B0C"/>
    <w:rsid w:val="006E68EE"/>
    <w:rsid w:val="006E735E"/>
    <w:rsid w:val="006F0215"/>
    <w:rsid w:val="006F07EF"/>
    <w:rsid w:val="006F0C54"/>
    <w:rsid w:val="006F0FFD"/>
    <w:rsid w:val="006F1354"/>
    <w:rsid w:val="006F1B25"/>
    <w:rsid w:val="006F1E1E"/>
    <w:rsid w:val="006F38BD"/>
    <w:rsid w:val="006F3F44"/>
    <w:rsid w:val="006F639C"/>
    <w:rsid w:val="006F6454"/>
    <w:rsid w:val="006F718D"/>
    <w:rsid w:val="0070066A"/>
    <w:rsid w:val="007008B7"/>
    <w:rsid w:val="00700AB5"/>
    <w:rsid w:val="00700D37"/>
    <w:rsid w:val="007023B9"/>
    <w:rsid w:val="00703406"/>
    <w:rsid w:val="00706888"/>
    <w:rsid w:val="00707147"/>
    <w:rsid w:val="00707848"/>
    <w:rsid w:val="0071001F"/>
    <w:rsid w:val="007102AE"/>
    <w:rsid w:val="00711532"/>
    <w:rsid w:val="007115E0"/>
    <w:rsid w:val="00712A97"/>
    <w:rsid w:val="00712F68"/>
    <w:rsid w:val="00714413"/>
    <w:rsid w:val="00714848"/>
    <w:rsid w:val="007152FB"/>
    <w:rsid w:val="00715E04"/>
    <w:rsid w:val="00716AA8"/>
    <w:rsid w:val="00717654"/>
    <w:rsid w:val="007177B4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204"/>
    <w:rsid w:val="007355C9"/>
    <w:rsid w:val="0073731B"/>
    <w:rsid w:val="00737811"/>
    <w:rsid w:val="00740180"/>
    <w:rsid w:val="0074055E"/>
    <w:rsid w:val="007409F8"/>
    <w:rsid w:val="007413A0"/>
    <w:rsid w:val="007414F4"/>
    <w:rsid w:val="0074180E"/>
    <w:rsid w:val="00742124"/>
    <w:rsid w:val="00742CAD"/>
    <w:rsid w:val="007437BB"/>
    <w:rsid w:val="00743C3A"/>
    <w:rsid w:val="007446C1"/>
    <w:rsid w:val="007446E9"/>
    <w:rsid w:val="007456C3"/>
    <w:rsid w:val="007462EC"/>
    <w:rsid w:val="00746533"/>
    <w:rsid w:val="00747F44"/>
    <w:rsid w:val="00750214"/>
    <w:rsid w:val="0075100F"/>
    <w:rsid w:val="00752987"/>
    <w:rsid w:val="00753CD5"/>
    <w:rsid w:val="00755D8E"/>
    <w:rsid w:val="00757166"/>
    <w:rsid w:val="007576E0"/>
    <w:rsid w:val="00762AD1"/>
    <w:rsid w:val="00762AF3"/>
    <w:rsid w:val="00764EFF"/>
    <w:rsid w:val="00765812"/>
    <w:rsid w:val="007668C5"/>
    <w:rsid w:val="00767AD0"/>
    <w:rsid w:val="00770696"/>
    <w:rsid w:val="00770CD4"/>
    <w:rsid w:val="00771653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77259"/>
    <w:rsid w:val="007807DA"/>
    <w:rsid w:val="007809B9"/>
    <w:rsid w:val="00781892"/>
    <w:rsid w:val="00781A0C"/>
    <w:rsid w:val="00781A39"/>
    <w:rsid w:val="00781C83"/>
    <w:rsid w:val="007823CA"/>
    <w:rsid w:val="00783AE6"/>
    <w:rsid w:val="0078401D"/>
    <w:rsid w:val="007849F3"/>
    <w:rsid w:val="00784AB7"/>
    <w:rsid w:val="007859E0"/>
    <w:rsid w:val="007861C3"/>
    <w:rsid w:val="0078639D"/>
    <w:rsid w:val="0078729F"/>
    <w:rsid w:val="00787DDD"/>
    <w:rsid w:val="007940D4"/>
    <w:rsid w:val="007945FB"/>
    <w:rsid w:val="0079488C"/>
    <w:rsid w:val="00794D6F"/>
    <w:rsid w:val="00796CDF"/>
    <w:rsid w:val="0079777A"/>
    <w:rsid w:val="007A48D9"/>
    <w:rsid w:val="007A4B2A"/>
    <w:rsid w:val="007A4D9E"/>
    <w:rsid w:val="007A6687"/>
    <w:rsid w:val="007A6C63"/>
    <w:rsid w:val="007B0680"/>
    <w:rsid w:val="007B0A07"/>
    <w:rsid w:val="007B2776"/>
    <w:rsid w:val="007B2B2E"/>
    <w:rsid w:val="007B3B39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414D"/>
    <w:rsid w:val="007C4171"/>
    <w:rsid w:val="007C50A9"/>
    <w:rsid w:val="007C6BB2"/>
    <w:rsid w:val="007C7D23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6D44"/>
    <w:rsid w:val="007E7634"/>
    <w:rsid w:val="007E7715"/>
    <w:rsid w:val="007E7998"/>
    <w:rsid w:val="007F0078"/>
    <w:rsid w:val="007F2CE6"/>
    <w:rsid w:val="007F2D3D"/>
    <w:rsid w:val="007F41C8"/>
    <w:rsid w:val="007F46C8"/>
    <w:rsid w:val="007F554A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E84"/>
    <w:rsid w:val="00815F3C"/>
    <w:rsid w:val="00816389"/>
    <w:rsid w:val="00816751"/>
    <w:rsid w:val="00816BC6"/>
    <w:rsid w:val="0081714A"/>
    <w:rsid w:val="0081782A"/>
    <w:rsid w:val="00817A5A"/>
    <w:rsid w:val="00817B48"/>
    <w:rsid w:val="00817DAF"/>
    <w:rsid w:val="0082006B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5020C"/>
    <w:rsid w:val="008518C3"/>
    <w:rsid w:val="008521FA"/>
    <w:rsid w:val="00852D2D"/>
    <w:rsid w:val="00852FD4"/>
    <w:rsid w:val="00853640"/>
    <w:rsid w:val="00853D0B"/>
    <w:rsid w:val="00854C32"/>
    <w:rsid w:val="008550A3"/>
    <w:rsid w:val="00855505"/>
    <w:rsid w:val="008560B6"/>
    <w:rsid w:val="00862306"/>
    <w:rsid w:val="00862423"/>
    <w:rsid w:val="0086389A"/>
    <w:rsid w:val="008643A6"/>
    <w:rsid w:val="008655F1"/>
    <w:rsid w:val="00870773"/>
    <w:rsid w:val="00870B7F"/>
    <w:rsid w:val="00870DE2"/>
    <w:rsid w:val="00870F0B"/>
    <w:rsid w:val="00871605"/>
    <w:rsid w:val="0087197B"/>
    <w:rsid w:val="008724B6"/>
    <w:rsid w:val="00872B66"/>
    <w:rsid w:val="00872CE0"/>
    <w:rsid w:val="00872D43"/>
    <w:rsid w:val="008732CC"/>
    <w:rsid w:val="0087339A"/>
    <w:rsid w:val="00874211"/>
    <w:rsid w:val="008775DF"/>
    <w:rsid w:val="00877698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87DB1"/>
    <w:rsid w:val="0089297A"/>
    <w:rsid w:val="00892C8F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0DAB"/>
    <w:rsid w:val="008B24B3"/>
    <w:rsid w:val="008B2699"/>
    <w:rsid w:val="008B2929"/>
    <w:rsid w:val="008B32CD"/>
    <w:rsid w:val="008B3966"/>
    <w:rsid w:val="008B3F61"/>
    <w:rsid w:val="008B567C"/>
    <w:rsid w:val="008B6E9E"/>
    <w:rsid w:val="008B7DB8"/>
    <w:rsid w:val="008C0FE7"/>
    <w:rsid w:val="008C15DF"/>
    <w:rsid w:val="008C1C92"/>
    <w:rsid w:val="008C29DA"/>
    <w:rsid w:val="008C3BB5"/>
    <w:rsid w:val="008C569E"/>
    <w:rsid w:val="008C5B66"/>
    <w:rsid w:val="008C6A3F"/>
    <w:rsid w:val="008C7F8A"/>
    <w:rsid w:val="008D17FE"/>
    <w:rsid w:val="008D1A8B"/>
    <w:rsid w:val="008D1FA1"/>
    <w:rsid w:val="008D2AA9"/>
    <w:rsid w:val="008D6DBD"/>
    <w:rsid w:val="008E2ADD"/>
    <w:rsid w:val="008E2C93"/>
    <w:rsid w:val="008E3030"/>
    <w:rsid w:val="008E46A7"/>
    <w:rsid w:val="008E5EE7"/>
    <w:rsid w:val="008E6612"/>
    <w:rsid w:val="008E7E19"/>
    <w:rsid w:val="008E7E6E"/>
    <w:rsid w:val="008F06CA"/>
    <w:rsid w:val="008F16E1"/>
    <w:rsid w:val="008F21B1"/>
    <w:rsid w:val="008F3A27"/>
    <w:rsid w:val="008F3E57"/>
    <w:rsid w:val="008F636C"/>
    <w:rsid w:val="008F6E13"/>
    <w:rsid w:val="00900139"/>
    <w:rsid w:val="00900B4C"/>
    <w:rsid w:val="00902C7C"/>
    <w:rsid w:val="00902E2E"/>
    <w:rsid w:val="0090330D"/>
    <w:rsid w:val="00906D91"/>
    <w:rsid w:val="00906FCD"/>
    <w:rsid w:val="00907122"/>
    <w:rsid w:val="00910248"/>
    <w:rsid w:val="00911191"/>
    <w:rsid w:val="00911B83"/>
    <w:rsid w:val="00912CA4"/>
    <w:rsid w:val="00912CE3"/>
    <w:rsid w:val="0091428C"/>
    <w:rsid w:val="009147A9"/>
    <w:rsid w:val="009149EE"/>
    <w:rsid w:val="0091617F"/>
    <w:rsid w:val="00920ACC"/>
    <w:rsid w:val="00920BF6"/>
    <w:rsid w:val="00920CB5"/>
    <w:rsid w:val="0092110B"/>
    <w:rsid w:val="0092172D"/>
    <w:rsid w:val="00921D8D"/>
    <w:rsid w:val="00922157"/>
    <w:rsid w:val="009226F7"/>
    <w:rsid w:val="009250AF"/>
    <w:rsid w:val="00925770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390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69B"/>
    <w:rsid w:val="00956958"/>
    <w:rsid w:val="0095796D"/>
    <w:rsid w:val="009609D1"/>
    <w:rsid w:val="00960E7D"/>
    <w:rsid w:val="0096231A"/>
    <w:rsid w:val="00962B9C"/>
    <w:rsid w:val="00962C33"/>
    <w:rsid w:val="0096474B"/>
    <w:rsid w:val="009647A2"/>
    <w:rsid w:val="00964DB3"/>
    <w:rsid w:val="009658C6"/>
    <w:rsid w:val="00965D56"/>
    <w:rsid w:val="00965D90"/>
    <w:rsid w:val="00967C5D"/>
    <w:rsid w:val="00967E72"/>
    <w:rsid w:val="00967F29"/>
    <w:rsid w:val="009701B8"/>
    <w:rsid w:val="0097048F"/>
    <w:rsid w:val="00970755"/>
    <w:rsid w:val="00970D1E"/>
    <w:rsid w:val="0097187C"/>
    <w:rsid w:val="0097213D"/>
    <w:rsid w:val="00973F70"/>
    <w:rsid w:val="00976F6E"/>
    <w:rsid w:val="00976FF7"/>
    <w:rsid w:val="0097704A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353"/>
    <w:rsid w:val="00993D01"/>
    <w:rsid w:val="00994139"/>
    <w:rsid w:val="00994CE8"/>
    <w:rsid w:val="00995CDA"/>
    <w:rsid w:val="0099642E"/>
    <w:rsid w:val="00996612"/>
    <w:rsid w:val="009967CA"/>
    <w:rsid w:val="0099746F"/>
    <w:rsid w:val="009A02BC"/>
    <w:rsid w:val="009A1245"/>
    <w:rsid w:val="009A2B80"/>
    <w:rsid w:val="009A33F0"/>
    <w:rsid w:val="009A355F"/>
    <w:rsid w:val="009A39DE"/>
    <w:rsid w:val="009A5AEA"/>
    <w:rsid w:val="009A5D4D"/>
    <w:rsid w:val="009A61DA"/>
    <w:rsid w:val="009A6ECC"/>
    <w:rsid w:val="009A6F37"/>
    <w:rsid w:val="009B09A2"/>
    <w:rsid w:val="009B1BF0"/>
    <w:rsid w:val="009B2CE5"/>
    <w:rsid w:val="009B2F06"/>
    <w:rsid w:val="009B311C"/>
    <w:rsid w:val="009B323B"/>
    <w:rsid w:val="009B509A"/>
    <w:rsid w:val="009B526B"/>
    <w:rsid w:val="009B553D"/>
    <w:rsid w:val="009B5AAE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314"/>
    <w:rsid w:val="009C3C6B"/>
    <w:rsid w:val="009C65AC"/>
    <w:rsid w:val="009C6D6F"/>
    <w:rsid w:val="009C7B6F"/>
    <w:rsid w:val="009D1742"/>
    <w:rsid w:val="009D1F6F"/>
    <w:rsid w:val="009D1FDB"/>
    <w:rsid w:val="009D2C63"/>
    <w:rsid w:val="009D32F5"/>
    <w:rsid w:val="009D3502"/>
    <w:rsid w:val="009D3F21"/>
    <w:rsid w:val="009D40EA"/>
    <w:rsid w:val="009D43E6"/>
    <w:rsid w:val="009D44A6"/>
    <w:rsid w:val="009D5684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F270E"/>
    <w:rsid w:val="009F4110"/>
    <w:rsid w:val="009F45DE"/>
    <w:rsid w:val="009F4E9D"/>
    <w:rsid w:val="009F6B5B"/>
    <w:rsid w:val="00A00B14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4E7A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192D"/>
    <w:rsid w:val="00A42505"/>
    <w:rsid w:val="00A430A0"/>
    <w:rsid w:val="00A4357F"/>
    <w:rsid w:val="00A4386F"/>
    <w:rsid w:val="00A43E3C"/>
    <w:rsid w:val="00A44277"/>
    <w:rsid w:val="00A44A30"/>
    <w:rsid w:val="00A453C9"/>
    <w:rsid w:val="00A46903"/>
    <w:rsid w:val="00A47F37"/>
    <w:rsid w:val="00A5266C"/>
    <w:rsid w:val="00A52755"/>
    <w:rsid w:val="00A553C0"/>
    <w:rsid w:val="00A56876"/>
    <w:rsid w:val="00A57024"/>
    <w:rsid w:val="00A610BF"/>
    <w:rsid w:val="00A612C7"/>
    <w:rsid w:val="00A6200C"/>
    <w:rsid w:val="00A62863"/>
    <w:rsid w:val="00A6356A"/>
    <w:rsid w:val="00A65140"/>
    <w:rsid w:val="00A656BF"/>
    <w:rsid w:val="00A661B1"/>
    <w:rsid w:val="00A66E59"/>
    <w:rsid w:val="00A66F90"/>
    <w:rsid w:val="00A6788A"/>
    <w:rsid w:val="00A70429"/>
    <w:rsid w:val="00A70DB2"/>
    <w:rsid w:val="00A72DB3"/>
    <w:rsid w:val="00A74BAF"/>
    <w:rsid w:val="00A7557E"/>
    <w:rsid w:val="00A757F5"/>
    <w:rsid w:val="00A7583B"/>
    <w:rsid w:val="00A75ADC"/>
    <w:rsid w:val="00A7738B"/>
    <w:rsid w:val="00A80417"/>
    <w:rsid w:val="00A80CEA"/>
    <w:rsid w:val="00A8164F"/>
    <w:rsid w:val="00A81B53"/>
    <w:rsid w:val="00A82685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45A"/>
    <w:rsid w:val="00AB0AA7"/>
    <w:rsid w:val="00AB1536"/>
    <w:rsid w:val="00AB229A"/>
    <w:rsid w:val="00AB2BD5"/>
    <w:rsid w:val="00AB3902"/>
    <w:rsid w:val="00AB68C8"/>
    <w:rsid w:val="00AB6C36"/>
    <w:rsid w:val="00AC03EB"/>
    <w:rsid w:val="00AC1060"/>
    <w:rsid w:val="00AC198F"/>
    <w:rsid w:val="00AC21B6"/>
    <w:rsid w:val="00AC3F7E"/>
    <w:rsid w:val="00AC4A31"/>
    <w:rsid w:val="00AC5086"/>
    <w:rsid w:val="00AC651C"/>
    <w:rsid w:val="00AC796E"/>
    <w:rsid w:val="00AD059C"/>
    <w:rsid w:val="00AD05CE"/>
    <w:rsid w:val="00AD0BB6"/>
    <w:rsid w:val="00AD0CCD"/>
    <w:rsid w:val="00AD109C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2C82"/>
    <w:rsid w:val="00AE3ADE"/>
    <w:rsid w:val="00AE5254"/>
    <w:rsid w:val="00AE75CB"/>
    <w:rsid w:val="00AF1008"/>
    <w:rsid w:val="00AF1822"/>
    <w:rsid w:val="00AF27AF"/>
    <w:rsid w:val="00AF539B"/>
    <w:rsid w:val="00AF5D1A"/>
    <w:rsid w:val="00AF5F94"/>
    <w:rsid w:val="00AF68EE"/>
    <w:rsid w:val="00AF6D8F"/>
    <w:rsid w:val="00B0279A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525C"/>
    <w:rsid w:val="00B2037A"/>
    <w:rsid w:val="00B20C2E"/>
    <w:rsid w:val="00B20D6C"/>
    <w:rsid w:val="00B216D6"/>
    <w:rsid w:val="00B22678"/>
    <w:rsid w:val="00B2361C"/>
    <w:rsid w:val="00B23D2A"/>
    <w:rsid w:val="00B251FA"/>
    <w:rsid w:val="00B2600F"/>
    <w:rsid w:val="00B308FD"/>
    <w:rsid w:val="00B32082"/>
    <w:rsid w:val="00B34701"/>
    <w:rsid w:val="00B35861"/>
    <w:rsid w:val="00B36B2D"/>
    <w:rsid w:val="00B3724C"/>
    <w:rsid w:val="00B372EF"/>
    <w:rsid w:val="00B403AB"/>
    <w:rsid w:val="00B408B7"/>
    <w:rsid w:val="00B40C5A"/>
    <w:rsid w:val="00B40E15"/>
    <w:rsid w:val="00B4165C"/>
    <w:rsid w:val="00B41D3F"/>
    <w:rsid w:val="00B4429E"/>
    <w:rsid w:val="00B44C0E"/>
    <w:rsid w:val="00B467BB"/>
    <w:rsid w:val="00B476B9"/>
    <w:rsid w:val="00B47AA2"/>
    <w:rsid w:val="00B500E7"/>
    <w:rsid w:val="00B504CF"/>
    <w:rsid w:val="00B515B8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1FD5"/>
    <w:rsid w:val="00B73515"/>
    <w:rsid w:val="00B74405"/>
    <w:rsid w:val="00B75875"/>
    <w:rsid w:val="00B75A26"/>
    <w:rsid w:val="00B76636"/>
    <w:rsid w:val="00B817CB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6FB5"/>
    <w:rsid w:val="00B87E55"/>
    <w:rsid w:val="00B9171A"/>
    <w:rsid w:val="00B92F7E"/>
    <w:rsid w:val="00B9318D"/>
    <w:rsid w:val="00B958CD"/>
    <w:rsid w:val="00B95B24"/>
    <w:rsid w:val="00B97C93"/>
    <w:rsid w:val="00BA1CAC"/>
    <w:rsid w:val="00BA2E51"/>
    <w:rsid w:val="00BA37BA"/>
    <w:rsid w:val="00BA3AE9"/>
    <w:rsid w:val="00BA6B3C"/>
    <w:rsid w:val="00BB0B6F"/>
    <w:rsid w:val="00BB0DB4"/>
    <w:rsid w:val="00BB14B6"/>
    <w:rsid w:val="00BB1825"/>
    <w:rsid w:val="00BB5672"/>
    <w:rsid w:val="00BB5942"/>
    <w:rsid w:val="00BC0DBB"/>
    <w:rsid w:val="00BC1022"/>
    <w:rsid w:val="00BC1D54"/>
    <w:rsid w:val="00BC4076"/>
    <w:rsid w:val="00BC4210"/>
    <w:rsid w:val="00BC4BCB"/>
    <w:rsid w:val="00BC52E7"/>
    <w:rsid w:val="00BC694C"/>
    <w:rsid w:val="00BC6A4D"/>
    <w:rsid w:val="00BC6FF8"/>
    <w:rsid w:val="00BC70A3"/>
    <w:rsid w:val="00BC791E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412"/>
    <w:rsid w:val="00BF0683"/>
    <w:rsid w:val="00BF2119"/>
    <w:rsid w:val="00BF3762"/>
    <w:rsid w:val="00BF3FFA"/>
    <w:rsid w:val="00BF415B"/>
    <w:rsid w:val="00BF789E"/>
    <w:rsid w:val="00C00440"/>
    <w:rsid w:val="00C0222A"/>
    <w:rsid w:val="00C04B0A"/>
    <w:rsid w:val="00C04B6E"/>
    <w:rsid w:val="00C057EB"/>
    <w:rsid w:val="00C0643B"/>
    <w:rsid w:val="00C06C8D"/>
    <w:rsid w:val="00C07A24"/>
    <w:rsid w:val="00C119E8"/>
    <w:rsid w:val="00C11BD2"/>
    <w:rsid w:val="00C11C35"/>
    <w:rsid w:val="00C127AD"/>
    <w:rsid w:val="00C13F9F"/>
    <w:rsid w:val="00C1468A"/>
    <w:rsid w:val="00C15A25"/>
    <w:rsid w:val="00C16AED"/>
    <w:rsid w:val="00C16BA5"/>
    <w:rsid w:val="00C17634"/>
    <w:rsid w:val="00C17C0B"/>
    <w:rsid w:val="00C17F58"/>
    <w:rsid w:val="00C205A2"/>
    <w:rsid w:val="00C221DC"/>
    <w:rsid w:val="00C22E9A"/>
    <w:rsid w:val="00C234CE"/>
    <w:rsid w:val="00C2362C"/>
    <w:rsid w:val="00C23D84"/>
    <w:rsid w:val="00C244E3"/>
    <w:rsid w:val="00C247B7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2ED5"/>
    <w:rsid w:val="00C431C1"/>
    <w:rsid w:val="00C43E13"/>
    <w:rsid w:val="00C44DB6"/>
    <w:rsid w:val="00C4723B"/>
    <w:rsid w:val="00C501BE"/>
    <w:rsid w:val="00C51D4E"/>
    <w:rsid w:val="00C524CD"/>
    <w:rsid w:val="00C52744"/>
    <w:rsid w:val="00C56402"/>
    <w:rsid w:val="00C567EA"/>
    <w:rsid w:val="00C56F22"/>
    <w:rsid w:val="00C57B07"/>
    <w:rsid w:val="00C602EA"/>
    <w:rsid w:val="00C6079A"/>
    <w:rsid w:val="00C60C2C"/>
    <w:rsid w:val="00C60E09"/>
    <w:rsid w:val="00C61F19"/>
    <w:rsid w:val="00C636B6"/>
    <w:rsid w:val="00C663C8"/>
    <w:rsid w:val="00C70559"/>
    <w:rsid w:val="00C70A11"/>
    <w:rsid w:val="00C70ED9"/>
    <w:rsid w:val="00C718F2"/>
    <w:rsid w:val="00C71B2E"/>
    <w:rsid w:val="00C73045"/>
    <w:rsid w:val="00C733AC"/>
    <w:rsid w:val="00C75E7B"/>
    <w:rsid w:val="00C76260"/>
    <w:rsid w:val="00C77257"/>
    <w:rsid w:val="00C778B1"/>
    <w:rsid w:val="00C77A36"/>
    <w:rsid w:val="00C82843"/>
    <w:rsid w:val="00C82BAB"/>
    <w:rsid w:val="00C83BEE"/>
    <w:rsid w:val="00C84069"/>
    <w:rsid w:val="00C84CA3"/>
    <w:rsid w:val="00C84ED1"/>
    <w:rsid w:val="00C8520A"/>
    <w:rsid w:val="00C85C27"/>
    <w:rsid w:val="00C86724"/>
    <w:rsid w:val="00C87FEF"/>
    <w:rsid w:val="00C90C62"/>
    <w:rsid w:val="00C9235B"/>
    <w:rsid w:val="00C92480"/>
    <w:rsid w:val="00C9248F"/>
    <w:rsid w:val="00C92908"/>
    <w:rsid w:val="00C92B1D"/>
    <w:rsid w:val="00C93AC8"/>
    <w:rsid w:val="00C945F2"/>
    <w:rsid w:val="00C954F0"/>
    <w:rsid w:val="00C968AC"/>
    <w:rsid w:val="00C97C53"/>
    <w:rsid w:val="00C97D70"/>
    <w:rsid w:val="00CA18A5"/>
    <w:rsid w:val="00CA67A4"/>
    <w:rsid w:val="00CA7BFD"/>
    <w:rsid w:val="00CB1FE6"/>
    <w:rsid w:val="00CB454F"/>
    <w:rsid w:val="00CB47B3"/>
    <w:rsid w:val="00CB54D9"/>
    <w:rsid w:val="00CB7B9C"/>
    <w:rsid w:val="00CC1FBC"/>
    <w:rsid w:val="00CC318F"/>
    <w:rsid w:val="00CC3F54"/>
    <w:rsid w:val="00CC4C33"/>
    <w:rsid w:val="00CC63E9"/>
    <w:rsid w:val="00CC66CE"/>
    <w:rsid w:val="00CC6FA5"/>
    <w:rsid w:val="00CC7117"/>
    <w:rsid w:val="00CD16F9"/>
    <w:rsid w:val="00CD1A3E"/>
    <w:rsid w:val="00CD32BF"/>
    <w:rsid w:val="00CD3FB9"/>
    <w:rsid w:val="00CD5D0C"/>
    <w:rsid w:val="00CD7090"/>
    <w:rsid w:val="00CD7723"/>
    <w:rsid w:val="00CE13EF"/>
    <w:rsid w:val="00CE1B48"/>
    <w:rsid w:val="00CE1D3F"/>
    <w:rsid w:val="00CE23BC"/>
    <w:rsid w:val="00CE2CD9"/>
    <w:rsid w:val="00CE3307"/>
    <w:rsid w:val="00CE42F1"/>
    <w:rsid w:val="00CE4D99"/>
    <w:rsid w:val="00CE6EA3"/>
    <w:rsid w:val="00CE75CD"/>
    <w:rsid w:val="00CE7629"/>
    <w:rsid w:val="00CF1F0F"/>
    <w:rsid w:val="00CF2B11"/>
    <w:rsid w:val="00CF3047"/>
    <w:rsid w:val="00CF3E50"/>
    <w:rsid w:val="00CF42CA"/>
    <w:rsid w:val="00CF5D8D"/>
    <w:rsid w:val="00CF607F"/>
    <w:rsid w:val="00CF667F"/>
    <w:rsid w:val="00CF6DB6"/>
    <w:rsid w:val="00CF7CD1"/>
    <w:rsid w:val="00CF7D50"/>
    <w:rsid w:val="00CF7FCF"/>
    <w:rsid w:val="00D0004E"/>
    <w:rsid w:val="00D0110C"/>
    <w:rsid w:val="00D0121B"/>
    <w:rsid w:val="00D013B9"/>
    <w:rsid w:val="00D023CC"/>
    <w:rsid w:val="00D03F80"/>
    <w:rsid w:val="00D059FE"/>
    <w:rsid w:val="00D06B3E"/>
    <w:rsid w:val="00D072D5"/>
    <w:rsid w:val="00D07C24"/>
    <w:rsid w:val="00D10660"/>
    <w:rsid w:val="00D11454"/>
    <w:rsid w:val="00D1272C"/>
    <w:rsid w:val="00D12B68"/>
    <w:rsid w:val="00D12EC1"/>
    <w:rsid w:val="00D14F94"/>
    <w:rsid w:val="00D165E4"/>
    <w:rsid w:val="00D16C70"/>
    <w:rsid w:val="00D16EF2"/>
    <w:rsid w:val="00D20DD5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2D15"/>
    <w:rsid w:val="00D433CC"/>
    <w:rsid w:val="00D45BC8"/>
    <w:rsid w:val="00D4690D"/>
    <w:rsid w:val="00D46B4B"/>
    <w:rsid w:val="00D47B32"/>
    <w:rsid w:val="00D5059C"/>
    <w:rsid w:val="00D51284"/>
    <w:rsid w:val="00D519D3"/>
    <w:rsid w:val="00D53473"/>
    <w:rsid w:val="00D53FF8"/>
    <w:rsid w:val="00D54B80"/>
    <w:rsid w:val="00D54C6B"/>
    <w:rsid w:val="00D55CC0"/>
    <w:rsid w:val="00D55CEB"/>
    <w:rsid w:val="00D570CF"/>
    <w:rsid w:val="00D57E4F"/>
    <w:rsid w:val="00D605CD"/>
    <w:rsid w:val="00D61C26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32F8"/>
    <w:rsid w:val="00D7489C"/>
    <w:rsid w:val="00D74E2F"/>
    <w:rsid w:val="00D751A0"/>
    <w:rsid w:val="00D776BD"/>
    <w:rsid w:val="00D80EE2"/>
    <w:rsid w:val="00D81958"/>
    <w:rsid w:val="00D8367F"/>
    <w:rsid w:val="00D8475A"/>
    <w:rsid w:val="00D84A0C"/>
    <w:rsid w:val="00D850FC"/>
    <w:rsid w:val="00D85773"/>
    <w:rsid w:val="00D85870"/>
    <w:rsid w:val="00D91BD9"/>
    <w:rsid w:val="00D91E9A"/>
    <w:rsid w:val="00D930C3"/>
    <w:rsid w:val="00D95DCF"/>
    <w:rsid w:val="00D96100"/>
    <w:rsid w:val="00D9710E"/>
    <w:rsid w:val="00D9765D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6D"/>
    <w:rsid w:val="00DA44D1"/>
    <w:rsid w:val="00DA4A4C"/>
    <w:rsid w:val="00DA57A3"/>
    <w:rsid w:val="00DA61C8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0D12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0BA9"/>
    <w:rsid w:val="00DE1320"/>
    <w:rsid w:val="00DE3EAC"/>
    <w:rsid w:val="00DE6AEA"/>
    <w:rsid w:val="00DE6D59"/>
    <w:rsid w:val="00DE71F3"/>
    <w:rsid w:val="00DE79F7"/>
    <w:rsid w:val="00DE7D0E"/>
    <w:rsid w:val="00DF096D"/>
    <w:rsid w:val="00DF1C9F"/>
    <w:rsid w:val="00DF21F7"/>
    <w:rsid w:val="00DF2C46"/>
    <w:rsid w:val="00DF35E4"/>
    <w:rsid w:val="00DF3F20"/>
    <w:rsid w:val="00DF4A24"/>
    <w:rsid w:val="00DF4BF7"/>
    <w:rsid w:val="00DF552B"/>
    <w:rsid w:val="00DF67D4"/>
    <w:rsid w:val="00E0034A"/>
    <w:rsid w:val="00E00504"/>
    <w:rsid w:val="00E00893"/>
    <w:rsid w:val="00E00B87"/>
    <w:rsid w:val="00E00D75"/>
    <w:rsid w:val="00E0216E"/>
    <w:rsid w:val="00E022BA"/>
    <w:rsid w:val="00E02D1A"/>
    <w:rsid w:val="00E041CD"/>
    <w:rsid w:val="00E0421D"/>
    <w:rsid w:val="00E04842"/>
    <w:rsid w:val="00E05378"/>
    <w:rsid w:val="00E078C6"/>
    <w:rsid w:val="00E11573"/>
    <w:rsid w:val="00E12017"/>
    <w:rsid w:val="00E131B3"/>
    <w:rsid w:val="00E13CFB"/>
    <w:rsid w:val="00E13E2E"/>
    <w:rsid w:val="00E13F24"/>
    <w:rsid w:val="00E13F68"/>
    <w:rsid w:val="00E14C15"/>
    <w:rsid w:val="00E17519"/>
    <w:rsid w:val="00E175A9"/>
    <w:rsid w:val="00E17A31"/>
    <w:rsid w:val="00E17F6F"/>
    <w:rsid w:val="00E208C3"/>
    <w:rsid w:val="00E20D4D"/>
    <w:rsid w:val="00E21134"/>
    <w:rsid w:val="00E21204"/>
    <w:rsid w:val="00E21D5E"/>
    <w:rsid w:val="00E21E18"/>
    <w:rsid w:val="00E21EF4"/>
    <w:rsid w:val="00E221DA"/>
    <w:rsid w:val="00E22672"/>
    <w:rsid w:val="00E22D32"/>
    <w:rsid w:val="00E233BB"/>
    <w:rsid w:val="00E23C30"/>
    <w:rsid w:val="00E2419C"/>
    <w:rsid w:val="00E307CF"/>
    <w:rsid w:val="00E324C9"/>
    <w:rsid w:val="00E32E28"/>
    <w:rsid w:val="00E32F89"/>
    <w:rsid w:val="00E33E00"/>
    <w:rsid w:val="00E33E32"/>
    <w:rsid w:val="00E354DB"/>
    <w:rsid w:val="00E35B41"/>
    <w:rsid w:val="00E360E7"/>
    <w:rsid w:val="00E37AC0"/>
    <w:rsid w:val="00E4077E"/>
    <w:rsid w:val="00E407B4"/>
    <w:rsid w:val="00E4167D"/>
    <w:rsid w:val="00E42F5D"/>
    <w:rsid w:val="00E4466D"/>
    <w:rsid w:val="00E452A2"/>
    <w:rsid w:val="00E45A23"/>
    <w:rsid w:val="00E50686"/>
    <w:rsid w:val="00E512B2"/>
    <w:rsid w:val="00E515E3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6C54"/>
    <w:rsid w:val="00E57308"/>
    <w:rsid w:val="00E57BAC"/>
    <w:rsid w:val="00E57D58"/>
    <w:rsid w:val="00E60052"/>
    <w:rsid w:val="00E62236"/>
    <w:rsid w:val="00E62AA6"/>
    <w:rsid w:val="00E63B34"/>
    <w:rsid w:val="00E63D53"/>
    <w:rsid w:val="00E63FD9"/>
    <w:rsid w:val="00E64633"/>
    <w:rsid w:val="00E64B5B"/>
    <w:rsid w:val="00E66188"/>
    <w:rsid w:val="00E6674A"/>
    <w:rsid w:val="00E6698C"/>
    <w:rsid w:val="00E66ED5"/>
    <w:rsid w:val="00E705A4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7797D"/>
    <w:rsid w:val="00E803A1"/>
    <w:rsid w:val="00E82EE1"/>
    <w:rsid w:val="00E837B2"/>
    <w:rsid w:val="00E85470"/>
    <w:rsid w:val="00E8567A"/>
    <w:rsid w:val="00E86158"/>
    <w:rsid w:val="00E8725A"/>
    <w:rsid w:val="00E87FE9"/>
    <w:rsid w:val="00E90ABC"/>
    <w:rsid w:val="00E90CEC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163F"/>
    <w:rsid w:val="00EB223F"/>
    <w:rsid w:val="00EB29E3"/>
    <w:rsid w:val="00EB2F0F"/>
    <w:rsid w:val="00EB30CD"/>
    <w:rsid w:val="00EB3C31"/>
    <w:rsid w:val="00EB6757"/>
    <w:rsid w:val="00EB712C"/>
    <w:rsid w:val="00EB73AA"/>
    <w:rsid w:val="00EC09D1"/>
    <w:rsid w:val="00EC0C12"/>
    <w:rsid w:val="00EC2A07"/>
    <w:rsid w:val="00EC2E4D"/>
    <w:rsid w:val="00EC365F"/>
    <w:rsid w:val="00EC4CB2"/>
    <w:rsid w:val="00EC5B2D"/>
    <w:rsid w:val="00EC6A30"/>
    <w:rsid w:val="00ED4312"/>
    <w:rsid w:val="00ED4EC8"/>
    <w:rsid w:val="00ED570B"/>
    <w:rsid w:val="00ED660A"/>
    <w:rsid w:val="00ED680A"/>
    <w:rsid w:val="00ED6969"/>
    <w:rsid w:val="00EE0677"/>
    <w:rsid w:val="00EE09DB"/>
    <w:rsid w:val="00EE5C76"/>
    <w:rsid w:val="00EE7751"/>
    <w:rsid w:val="00EE78AA"/>
    <w:rsid w:val="00EE7F04"/>
    <w:rsid w:val="00EF0190"/>
    <w:rsid w:val="00EF0EDE"/>
    <w:rsid w:val="00EF1646"/>
    <w:rsid w:val="00EF198A"/>
    <w:rsid w:val="00EF2029"/>
    <w:rsid w:val="00EF26AC"/>
    <w:rsid w:val="00EF2906"/>
    <w:rsid w:val="00EF2D69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8"/>
    <w:rsid w:val="00F05A5F"/>
    <w:rsid w:val="00F10DD1"/>
    <w:rsid w:val="00F12C11"/>
    <w:rsid w:val="00F16B23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1FAF"/>
    <w:rsid w:val="00F334A0"/>
    <w:rsid w:val="00F349D5"/>
    <w:rsid w:val="00F3504E"/>
    <w:rsid w:val="00F363FF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3A4"/>
    <w:rsid w:val="00F50C32"/>
    <w:rsid w:val="00F5189C"/>
    <w:rsid w:val="00F519AF"/>
    <w:rsid w:val="00F52E0E"/>
    <w:rsid w:val="00F5395F"/>
    <w:rsid w:val="00F53C5C"/>
    <w:rsid w:val="00F5425C"/>
    <w:rsid w:val="00F554D7"/>
    <w:rsid w:val="00F55AEE"/>
    <w:rsid w:val="00F62BA5"/>
    <w:rsid w:val="00F63DA0"/>
    <w:rsid w:val="00F64898"/>
    <w:rsid w:val="00F656D8"/>
    <w:rsid w:val="00F676DD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77531"/>
    <w:rsid w:val="00F83449"/>
    <w:rsid w:val="00F83B7F"/>
    <w:rsid w:val="00F847A7"/>
    <w:rsid w:val="00F85896"/>
    <w:rsid w:val="00F86AED"/>
    <w:rsid w:val="00F86CB1"/>
    <w:rsid w:val="00F86D22"/>
    <w:rsid w:val="00F87B9C"/>
    <w:rsid w:val="00F919B3"/>
    <w:rsid w:val="00F9279C"/>
    <w:rsid w:val="00F9451C"/>
    <w:rsid w:val="00F94AA0"/>
    <w:rsid w:val="00F96796"/>
    <w:rsid w:val="00FA063C"/>
    <w:rsid w:val="00FA18A0"/>
    <w:rsid w:val="00FA2A21"/>
    <w:rsid w:val="00FA2D3E"/>
    <w:rsid w:val="00FA2F1E"/>
    <w:rsid w:val="00FA32CE"/>
    <w:rsid w:val="00FA3E85"/>
    <w:rsid w:val="00FA4B22"/>
    <w:rsid w:val="00FA4E4B"/>
    <w:rsid w:val="00FA5002"/>
    <w:rsid w:val="00FA58AB"/>
    <w:rsid w:val="00FA59CF"/>
    <w:rsid w:val="00FA61B0"/>
    <w:rsid w:val="00FA6654"/>
    <w:rsid w:val="00FA7B18"/>
    <w:rsid w:val="00FB0D52"/>
    <w:rsid w:val="00FB1A86"/>
    <w:rsid w:val="00FB2291"/>
    <w:rsid w:val="00FB2CF8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1D7"/>
    <w:rsid w:val="00FC6C51"/>
    <w:rsid w:val="00FC7D85"/>
    <w:rsid w:val="00FC7DE7"/>
    <w:rsid w:val="00FC7FCA"/>
    <w:rsid w:val="00FD1486"/>
    <w:rsid w:val="00FD1FA6"/>
    <w:rsid w:val="00FD3726"/>
    <w:rsid w:val="00FD3C00"/>
    <w:rsid w:val="00FD3F58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2CE6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7554B35-E792-473D-910D-621C511F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aliases w:val="Знак, Знак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, Знак Знак1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uiPriority w:val="99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uiPriority w:val="99"/>
    <w:rsid w:val="00A358A4"/>
  </w:style>
  <w:style w:type="paragraph" w:customStyle="1" w:styleId="29">
    <w:name w:val="Заголовок №2"/>
    <w:basedOn w:val="a"/>
    <w:link w:val="28"/>
    <w:uiPriority w:val="99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uiPriority w:val="99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uiPriority w:val="99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uiPriority w:val="99"/>
    <w:rsid w:val="00A358A4"/>
  </w:style>
  <w:style w:type="paragraph" w:customStyle="1" w:styleId="2b">
    <w:name w:val="Основной текст (2)"/>
    <w:basedOn w:val="a"/>
    <w:link w:val="2a"/>
    <w:uiPriority w:val="99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character" w:customStyle="1" w:styleId="WW8Num2z0">
    <w:name w:val="WW8Num2z0"/>
    <w:rsid w:val="00AE2C82"/>
    <w:rPr>
      <w:b w:val="0"/>
    </w:rPr>
  </w:style>
  <w:style w:type="character" w:customStyle="1" w:styleId="WW8Num3z0">
    <w:name w:val="WW8Num3z0"/>
    <w:rsid w:val="00AE2C82"/>
    <w:rPr>
      <w:rFonts w:ascii="Times New Roman" w:eastAsia="Times New Roman" w:hAnsi="Times New Roman" w:cs="Times New Roman"/>
    </w:rPr>
  </w:style>
  <w:style w:type="character" w:customStyle="1" w:styleId="17">
    <w:name w:val="Основной шрифт абзаца1"/>
    <w:rsid w:val="00AE2C82"/>
  </w:style>
  <w:style w:type="paragraph" w:customStyle="1" w:styleId="aff7">
    <w:name w:val="Заголовок"/>
    <w:basedOn w:val="a"/>
    <w:next w:val="aff0"/>
    <w:rsid w:val="00AE2C8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f0"/>
    <w:rsid w:val="00AE2C82"/>
    <w:pPr>
      <w:suppressAutoHyphens/>
      <w:spacing w:after="120"/>
      <w:jc w:val="left"/>
    </w:pPr>
    <w:rPr>
      <w:rFonts w:ascii="Arial" w:hAnsi="Arial" w:cs="Mangal"/>
      <w:lang w:val="ru-RU" w:eastAsia="ar-SA"/>
    </w:rPr>
  </w:style>
  <w:style w:type="paragraph" w:customStyle="1" w:styleId="18">
    <w:name w:val="Название1"/>
    <w:basedOn w:val="a"/>
    <w:rsid w:val="00AE2C8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AE2C8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E2C82"/>
    <w:pPr>
      <w:tabs>
        <w:tab w:val="left" w:pos="4106"/>
      </w:tabs>
      <w:suppressAutoHyphens/>
      <w:spacing w:after="0" w:line="360" w:lineRule="auto"/>
      <w:ind w:left="709"/>
      <w:jc w:val="center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1a">
    <w:name w:val="Цитата1"/>
    <w:basedOn w:val="a"/>
    <w:rsid w:val="00AE2C82"/>
    <w:pPr>
      <w:suppressAutoHyphens/>
      <w:spacing w:after="0" w:line="240" w:lineRule="auto"/>
      <w:ind w:left="3544" w:right="-1" w:hanging="297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9">
    <w:name w:val="Содержимое таблицы"/>
    <w:basedOn w:val="a"/>
    <w:rsid w:val="00AE2C8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AE2C82"/>
    <w:pPr>
      <w:jc w:val="center"/>
    </w:pPr>
    <w:rPr>
      <w:b/>
      <w:bCs/>
    </w:rPr>
  </w:style>
  <w:style w:type="paragraph" w:customStyle="1" w:styleId="affb">
    <w:name w:val="Содержимое врезки"/>
    <w:basedOn w:val="aff0"/>
    <w:rsid w:val="00AE2C82"/>
    <w:pPr>
      <w:suppressAutoHyphens/>
      <w:spacing w:after="120"/>
      <w:jc w:val="left"/>
    </w:pPr>
    <w:rPr>
      <w:lang w:val="ru-RU" w:eastAsia="ar-SA"/>
    </w:rPr>
  </w:style>
  <w:style w:type="paragraph" w:styleId="32">
    <w:name w:val="Body Text Indent 3"/>
    <w:basedOn w:val="a"/>
    <w:link w:val="33"/>
    <w:rsid w:val="00DE0BA9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DE0BA9"/>
    <w:rPr>
      <w:rFonts w:ascii="Calibri" w:eastAsia="Calibri" w:hAnsi="Calibri"/>
      <w:sz w:val="16"/>
      <w:szCs w:val="16"/>
      <w:lang w:eastAsia="en-US"/>
    </w:rPr>
  </w:style>
  <w:style w:type="paragraph" w:customStyle="1" w:styleId="2c">
    <w:name w:val="заголовок 2"/>
    <w:basedOn w:val="a"/>
    <w:next w:val="a"/>
    <w:rsid w:val="00DE0BA9"/>
    <w:pPr>
      <w:keepNext/>
      <w:widowControl w:val="0"/>
      <w:tabs>
        <w:tab w:val="left" w:pos="624"/>
        <w:tab w:val="num" w:pos="851"/>
      </w:tabs>
      <w:autoSpaceDE w:val="0"/>
      <w:autoSpaceDN w:val="0"/>
      <w:spacing w:before="100" w:after="20" w:line="240" w:lineRule="auto"/>
      <w:ind w:left="680" w:hanging="68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111"/>
    <w:basedOn w:val="32"/>
    <w:rsid w:val="00DE0BA9"/>
    <w:pPr>
      <w:widowControl w:val="0"/>
      <w:autoSpaceDE w:val="0"/>
      <w:autoSpaceDN w:val="0"/>
      <w:spacing w:after="0" w:line="240" w:lineRule="auto"/>
      <w:ind w:left="1135" w:hanging="284"/>
    </w:pPr>
    <w:rPr>
      <w:sz w:val="24"/>
      <w:szCs w:val="24"/>
    </w:rPr>
  </w:style>
  <w:style w:type="paragraph" w:customStyle="1" w:styleId="1b">
    <w:name w:val="заголовок 1"/>
    <w:basedOn w:val="a"/>
    <w:next w:val="a"/>
    <w:autoRedefine/>
    <w:rsid w:val="00DE0BA9"/>
    <w:pPr>
      <w:keepNext/>
      <w:widowControl w:val="0"/>
      <w:autoSpaceDE w:val="0"/>
      <w:autoSpaceDN w:val="0"/>
      <w:spacing w:after="0" w:line="240" w:lineRule="auto"/>
      <w:ind w:right="113"/>
      <w:outlineLvl w:val="0"/>
    </w:pPr>
    <w:rPr>
      <w:rFonts w:ascii="Times New Roman" w:eastAsia="Times New Roman" w:hAnsi="Times New Roman"/>
      <w:b/>
      <w:i/>
      <w:color w:val="FF0000"/>
      <w:sz w:val="24"/>
      <w:szCs w:val="24"/>
      <w:u w:val="single"/>
      <w:lang w:eastAsia="ru-RU"/>
    </w:rPr>
  </w:style>
  <w:style w:type="character" w:customStyle="1" w:styleId="1c">
    <w:name w:val="Текст Знак1"/>
    <w:aliases w:val="Текст Знак Знак Знак1,Текст Знак Знак Знак Знак, Знак10 Знак Знак Знак Знак"/>
    <w:link w:val="affc"/>
    <w:rsid w:val="00DE0BA9"/>
    <w:rPr>
      <w:rFonts w:ascii="Consolas" w:eastAsia="Calibri" w:hAnsi="Consolas"/>
      <w:sz w:val="21"/>
      <w:szCs w:val="21"/>
      <w:lang w:eastAsia="en-US"/>
    </w:rPr>
  </w:style>
  <w:style w:type="paragraph" w:styleId="affc">
    <w:name w:val="Plain Text"/>
    <w:aliases w:val="Текст Знак Знак,Текст Знак Знак Знак, Знак10 Знак Знак Знак"/>
    <w:basedOn w:val="a"/>
    <w:link w:val="1c"/>
    <w:rsid w:val="00DE0BA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fd">
    <w:name w:val="Текст Знак"/>
    <w:rsid w:val="00DE0BA9"/>
    <w:rPr>
      <w:rFonts w:ascii="Courier New" w:eastAsia="Calibri" w:hAnsi="Courier New" w:cs="Courier New"/>
      <w:lang w:eastAsia="en-US"/>
    </w:rPr>
  </w:style>
  <w:style w:type="table" w:customStyle="1" w:styleId="1d">
    <w:name w:val="Сетка таблицы1"/>
    <w:basedOn w:val="a1"/>
    <w:next w:val="a3"/>
    <w:uiPriority w:val="59"/>
    <w:rsid w:val="00C84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3"/>
    <w:uiPriority w:val="59"/>
    <w:rsid w:val="00C84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Абзац списка2"/>
    <w:basedOn w:val="a"/>
    <w:rsid w:val="00D059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">
    <w:name w:val="стиль2"/>
    <w:basedOn w:val="a"/>
    <w:rsid w:val="00CE4D9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F4CF-C25F-4DDE-8482-7A04CC3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2014-10-08T15:55:00Z</cp:lastPrinted>
  <dcterms:created xsi:type="dcterms:W3CDTF">2017-06-22T08:39:00Z</dcterms:created>
  <dcterms:modified xsi:type="dcterms:W3CDTF">2017-06-22T08:39:00Z</dcterms:modified>
</cp:coreProperties>
</file>