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D" w:rsidRPr="00C54EFE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EFE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C54EFE">
        <w:rPr>
          <w:rFonts w:ascii="Times New Roman" w:hAnsi="Times New Roman"/>
          <w:b/>
          <w:sz w:val="28"/>
          <w:szCs w:val="28"/>
        </w:rPr>
        <w:t xml:space="preserve"> </w:t>
      </w:r>
      <w:r w:rsidR="007956F6" w:rsidRPr="00C54EFE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C54EFE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C54EFE">
        <w:rPr>
          <w:rFonts w:ascii="Times New Roman" w:hAnsi="Times New Roman"/>
          <w:b/>
          <w:sz w:val="28"/>
          <w:szCs w:val="28"/>
        </w:rPr>
        <w:t>А</w:t>
      </w:r>
    </w:p>
    <w:p w:rsidR="00E42BAD" w:rsidRPr="00C54EFE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EFE">
        <w:rPr>
          <w:rFonts w:ascii="Times New Roman" w:hAnsi="Times New Roman"/>
          <w:b/>
          <w:sz w:val="28"/>
          <w:szCs w:val="28"/>
        </w:rPr>
        <w:t>ПО СПЕЦИАЛЬНОСТИ «</w:t>
      </w:r>
      <w:r w:rsidR="00275E94" w:rsidRPr="00C54EFE">
        <w:rPr>
          <w:rFonts w:ascii="Times New Roman" w:hAnsi="Times New Roman"/>
          <w:b/>
          <w:sz w:val="28"/>
          <w:szCs w:val="28"/>
        </w:rPr>
        <w:t>ДЕТСКАЯ ЭНДОКРИНОЛОГИЯ</w:t>
      </w:r>
      <w:r w:rsidRPr="00C54EFE">
        <w:rPr>
          <w:rFonts w:ascii="Times New Roman" w:hAnsi="Times New Roman"/>
          <w:b/>
          <w:sz w:val="28"/>
          <w:szCs w:val="28"/>
        </w:rPr>
        <w:t>»</w:t>
      </w:r>
    </w:p>
    <w:p w:rsidR="000D6743" w:rsidRPr="00C54EFE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E2C" w:rsidRPr="00C54EFE" w:rsidRDefault="00CE5E2C" w:rsidP="00CE5E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810" w:rsidRPr="00C54EFE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EFE">
        <w:rPr>
          <w:rFonts w:ascii="Times New Roman" w:hAnsi="Times New Roman"/>
          <w:b/>
          <w:sz w:val="28"/>
          <w:szCs w:val="28"/>
        </w:rPr>
        <w:t>УЧЕБН</w:t>
      </w:r>
      <w:r w:rsidR="00484810" w:rsidRPr="00C54EFE">
        <w:rPr>
          <w:rFonts w:ascii="Times New Roman" w:hAnsi="Times New Roman"/>
          <w:b/>
          <w:sz w:val="28"/>
          <w:szCs w:val="28"/>
        </w:rPr>
        <w:t>ЫЙ</w:t>
      </w:r>
      <w:r w:rsidRPr="00C54EFE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84810" w:rsidRPr="00C54EFE" w:rsidRDefault="00484810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9B9" w:rsidRPr="00C54EFE" w:rsidRDefault="00E42BAD" w:rsidP="000F36C1">
      <w:pPr>
        <w:spacing w:after="0" w:line="240" w:lineRule="auto"/>
        <w:jc w:val="both"/>
        <w:rPr>
          <w:rFonts w:ascii="Times New Roman" w:hAnsi="Times New Roman"/>
          <w:dstrike/>
          <w:sz w:val="28"/>
          <w:szCs w:val="28"/>
        </w:rPr>
      </w:pPr>
      <w:r w:rsidRPr="00C54EFE">
        <w:rPr>
          <w:rFonts w:ascii="Times New Roman" w:hAnsi="Times New Roman"/>
          <w:sz w:val="28"/>
          <w:szCs w:val="28"/>
        </w:rPr>
        <w:t>Цель: си</w:t>
      </w:r>
      <w:r w:rsidR="00217E1D" w:rsidRPr="00C54EFE">
        <w:rPr>
          <w:rFonts w:ascii="Times New Roman" w:hAnsi="Times New Roman"/>
          <w:sz w:val="28"/>
          <w:szCs w:val="28"/>
        </w:rPr>
        <w:t>стематизация и углубление</w:t>
      </w:r>
      <w:r w:rsidRPr="00C54EFE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знаний, методик, обеспечивающих </w:t>
      </w:r>
      <w:r w:rsidR="00484810" w:rsidRPr="00C54EFE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960048" w:rsidRPr="00C54EFE">
        <w:rPr>
          <w:rFonts w:ascii="Times New Roman" w:hAnsi="Times New Roman"/>
          <w:sz w:val="28"/>
          <w:szCs w:val="28"/>
        </w:rPr>
        <w:t>повышения квалификации врача-детского эндокринолога</w:t>
      </w:r>
      <w:r w:rsidR="00A85873" w:rsidRPr="00C54EFE">
        <w:rPr>
          <w:rFonts w:ascii="Times New Roman" w:hAnsi="Times New Roman"/>
          <w:sz w:val="28"/>
          <w:szCs w:val="28"/>
        </w:rPr>
        <w:t xml:space="preserve">.  </w:t>
      </w:r>
    </w:p>
    <w:p w:rsidR="00A85873" w:rsidRPr="00C54EFE" w:rsidRDefault="00A85873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EFE">
        <w:rPr>
          <w:rFonts w:ascii="Times New Roman" w:hAnsi="Times New Roman"/>
          <w:sz w:val="28"/>
          <w:szCs w:val="28"/>
        </w:rPr>
        <w:t>К</w:t>
      </w:r>
      <w:r w:rsidR="009B00D0" w:rsidRPr="00C54EFE">
        <w:rPr>
          <w:rFonts w:ascii="Times New Roman" w:hAnsi="Times New Roman"/>
          <w:sz w:val="28"/>
          <w:szCs w:val="28"/>
        </w:rPr>
        <w:t>атегория обучающих</w:t>
      </w:r>
      <w:r w:rsidR="00BC6620" w:rsidRPr="00C54EFE">
        <w:rPr>
          <w:rFonts w:ascii="Times New Roman" w:hAnsi="Times New Roman"/>
          <w:sz w:val="28"/>
          <w:szCs w:val="28"/>
        </w:rPr>
        <w:t>ся: врачи-детские эндокринологи.</w:t>
      </w:r>
    </w:p>
    <w:p w:rsidR="00E42BAD" w:rsidRPr="00C54EFE" w:rsidRDefault="00484810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EFE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C54EFE">
        <w:rPr>
          <w:rFonts w:ascii="Times New Roman" w:hAnsi="Times New Roman"/>
          <w:sz w:val="28"/>
          <w:szCs w:val="28"/>
        </w:rPr>
        <w:t>обучения: 144 академических часа (4 недели или 1 месяц).</w:t>
      </w:r>
    </w:p>
    <w:p w:rsidR="003D5280" w:rsidRDefault="00736558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23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585"/>
        <w:gridCol w:w="45"/>
        <w:gridCol w:w="7547"/>
        <w:gridCol w:w="2024"/>
      </w:tblGrid>
      <w:tr w:rsidR="005762CB" w:rsidRPr="00C54EFE" w:rsidTr="005762CB">
        <w:trPr>
          <w:trHeight w:val="276"/>
          <w:tblHeader/>
        </w:trPr>
        <w:tc>
          <w:tcPr>
            <w:tcW w:w="607" w:type="dxa"/>
            <w:gridSpan w:val="2"/>
            <w:vMerge w:val="restart"/>
            <w:tcMar>
              <w:left w:w="57" w:type="dxa"/>
              <w:right w:w="57" w:type="dxa"/>
            </w:tcMar>
          </w:tcPr>
          <w:p w:rsidR="005762CB" w:rsidRPr="00C54EFE" w:rsidRDefault="005762CB" w:rsidP="00A8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F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762CB" w:rsidRPr="00C54EFE" w:rsidRDefault="005762CB" w:rsidP="00A8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vMerge w:val="restart"/>
          </w:tcPr>
          <w:p w:rsidR="005762CB" w:rsidRPr="00C54EFE" w:rsidRDefault="005762CB" w:rsidP="00A8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024" w:type="dxa"/>
            <w:vMerge w:val="restart"/>
            <w:tcMar>
              <w:left w:w="0" w:type="dxa"/>
              <w:right w:w="0" w:type="dxa"/>
            </w:tcMar>
          </w:tcPr>
          <w:p w:rsidR="005762CB" w:rsidRPr="00C54EFE" w:rsidRDefault="005762CB" w:rsidP="00A8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F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762CB" w:rsidRPr="00C54EFE" w:rsidRDefault="005762CB" w:rsidP="00A87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FE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5762CB" w:rsidRPr="00C54EFE" w:rsidTr="005762CB">
        <w:trPr>
          <w:cantSplit/>
          <w:trHeight w:val="583"/>
          <w:tblHeader/>
        </w:trPr>
        <w:tc>
          <w:tcPr>
            <w:tcW w:w="607" w:type="dxa"/>
            <w:gridSpan w:val="2"/>
            <w:vMerge/>
          </w:tcPr>
          <w:p w:rsidR="005762CB" w:rsidRPr="00C54EFE" w:rsidRDefault="005762CB" w:rsidP="00A8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vMerge/>
          </w:tcPr>
          <w:p w:rsidR="005762CB" w:rsidRPr="00C54EFE" w:rsidRDefault="005762CB" w:rsidP="00A87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5762CB" w:rsidRPr="00C54EFE" w:rsidRDefault="005762CB" w:rsidP="00A87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C54EFE" w:rsidTr="005762CB">
        <w:tc>
          <w:tcPr>
            <w:tcW w:w="607" w:type="dxa"/>
            <w:gridSpan w:val="2"/>
          </w:tcPr>
          <w:p w:rsidR="005762CB" w:rsidRPr="002F0031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0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2" w:type="dxa"/>
            <w:gridSpan w:val="2"/>
          </w:tcPr>
          <w:p w:rsidR="005762CB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62CB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5762CB" w:rsidRPr="002F0031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  <w:tcMar>
              <w:left w:w="0" w:type="dxa"/>
              <w:right w:w="0" w:type="dxa"/>
            </w:tcMar>
          </w:tcPr>
          <w:p w:rsidR="005762CB" w:rsidRPr="005762CB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2C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762CB" w:rsidRPr="00C54EFE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gridSpan w:val="2"/>
          </w:tcPr>
          <w:p w:rsidR="005762CB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762CB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5762CB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5762CB" w:rsidRPr="0085331C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2CB" w:rsidRPr="0001459F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024" w:type="dxa"/>
            <w:tcMar>
              <w:left w:w="0" w:type="dxa"/>
              <w:right w:w="0" w:type="dxa"/>
            </w:tcMar>
          </w:tcPr>
          <w:p w:rsidR="005762CB" w:rsidRPr="005762CB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2CB" w:rsidRPr="00C54EFE" w:rsidTr="005762CB">
        <w:trPr>
          <w:gridBefore w:val="1"/>
          <w:wBefore w:w="22" w:type="dxa"/>
          <w:trHeight w:val="980"/>
        </w:trPr>
        <w:tc>
          <w:tcPr>
            <w:tcW w:w="630" w:type="dxa"/>
            <w:gridSpan w:val="2"/>
          </w:tcPr>
          <w:p w:rsidR="005762CB" w:rsidRPr="00DC4171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547" w:type="dxa"/>
          </w:tcPr>
          <w:p w:rsidR="005762CB" w:rsidRPr="002F0031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024" w:type="dxa"/>
            <w:tcMar>
              <w:left w:w="0" w:type="dxa"/>
              <w:right w:w="0" w:type="dxa"/>
            </w:tcMar>
          </w:tcPr>
          <w:p w:rsidR="005762CB" w:rsidRPr="005762CB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2CB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762CB" w:rsidRPr="00C54EFE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  <w:r w:rsidRPr="00C54E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 xml:space="preserve">Анатомия эндокринной системы </w:t>
            </w:r>
          </w:p>
        </w:tc>
        <w:tc>
          <w:tcPr>
            <w:tcW w:w="2024" w:type="dxa"/>
            <w:tcMar>
              <w:left w:w="0" w:type="dxa"/>
              <w:right w:w="0" w:type="dxa"/>
            </w:tcMar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C54EFE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E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4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Патологическая анатомия эндокринной системы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C54EFE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E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4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Физиология эндокринной системы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C54EFE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EF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4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Патологическая физиология эндокринной системы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C54EFE" w:rsidTr="005762CB">
        <w:tc>
          <w:tcPr>
            <w:tcW w:w="607" w:type="dxa"/>
            <w:gridSpan w:val="2"/>
          </w:tcPr>
          <w:p w:rsidR="005762CB" w:rsidRPr="0001459F" w:rsidRDefault="005762CB" w:rsidP="0057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1459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459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Клиническая биохимия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C54EFE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E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Основы социальной гигиены и организация эндокринологической помощи детям</w:t>
            </w:r>
          </w:p>
        </w:tc>
        <w:tc>
          <w:tcPr>
            <w:tcW w:w="2024" w:type="dxa"/>
            <w:tcMar>
              <w:left w:w="0" w:type="dxa"/>
              <w:right w:w="0" w:type="dxa"/>
            </w:tcMar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5762CB" w:rsidRPr="00C54EFE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E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Основы эндокринологии и методы обследования эндокринных желез в клинике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01459F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Заболевания гипоталамо-гипофизарной системы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01459F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E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Заболевания надпочечников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01459F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E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Заболевания островкового аппарата поджелудочной железы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01459F" w:rsidTr="005762CB">
        <w:trPr>
          <w:trHeight w:val="503"/>
        </w:trPr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E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01459F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E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 xml:space="preserve"> Заболевания околощитовидной железы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01459F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E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Ожирение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01459F" w:rsidTr="005762CB">
        <w:tc>
          <w:tcPr>
            <w:tcW w:w="607" w:type="dxa"/>
            <w:gridSpan w:val="2"/>
          </w:tcPr>
          <w:p w:rsidR="005762CB" w:rsidRPr="00C54EFE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E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Эндокринные аспекты патологии половых желез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01459F" w:rsidTr="005762CB">
        <w:tc>
          <w:tcPr>
            <w:tcW w:w="607" w:type="dxa"/>
            <w:gridSpan w:val="2"/>
          </w:tcPr>
          <w:p w:rsidR="005762CB" w:rsidRPr="0001459F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 xml:space="preserve">Острые и неотложные состояния (медицинская помощь на догоспитальном этапе) 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01459F" w:rsidTr="005762CB">
        <w:tc>
          <w:tcPr>
            <w:tcW w:w="607" w:type="dxa"/>
            <w:gridSpan w:val="2"/>
          </w:tcPr>
          <w:p w:rsidR="005762CB" w:rsidRPr="0001459F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92" w:type="dxa"/>
            <w:gridSpan w:val="2"/>
          </w:tcPr>
          <w:p w:rsidR="005762CB" w:rsidRPr="0001459F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59F">
              <w:rPr>
                <w:rFonts w:ascii="Times New Roman" w:hAnsi="Times New Roman"/>
                <w:sz w:val="24"/>
                <w:szCs w:val="24"/>
              </w:rPr>
              <w:t>Основы клиники, ранней диагностики и терапии инфекционных заболеваний в том числе карантинных инфекций</w:t>
            </w:r>
          </w:p>
        </w:tc>
        <w:tc>
          <w:tcPr>
            <w:tcW w:w="2024" w:type="dxa"/>
          </w:tcPr>
          <w:p w:rsidR="005762CB" w:rsidRPr="0001459F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CB" w:rsidRPr="00B96AA7" w:rsidTr="005762CB">
        <w:tc>
          <w:tcPr>
            <w:tcW w:w="8199" w:type="dxa"/>
            <w:gridSpan w:val="4"/>
          </w:tcPr>
          <w:p w:rsidR="005762CB" w:rsidRPr="00B96AA7" w:rsidRDefault="005762CB" w:rsidP="00576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AA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024" w:type="dxa"/>
          </w:tcPr>
          <w:p w:rsidR="005762CB" w:rsidRPr="00B96AA7" w:rsidRDefault="005762CB" w:rsidP="005762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AA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3D5280" w:rsidRPr="00B96AA7" w:rsidRDefault="003D5280" w:rsidP="000F36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D5280" w:rsidRPr="00B96A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E3" w:rsidRDefault="00D327E3" w:rsidP="00D04F1D">
      <w:pPr>
        <w:spacing w:after="0" w:line="240" w:lineRule="auto"/>
      </w:pPr>
      <w:r>
        <w:separator/>
      </w:r>
    </w:p>
  </w:endnote>
  <w:endnote w:type="continuationSeparator" w:id="0">
    <w:p w:rsidR="00D327E3" w:rsidRDefault="00D327E3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E3" w:rsidRDefault="00D327E3" w:rsidP="00D04F1D">
      <w:pPr>
        <w:spacing w:after="0" w:line="240" w:lineRule="auto"/>
      </w:pPr>
      <w:r>
        <w:separator/>
      </w:r>
    </w:p>
  </w:footnote>
  <w:footnote w:type="continuationSeparator" w:id="0">
    <w:p w:rsidR="00D327E3" w:rsidRDefault="00D327E3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6B" w:rsidRDefault="00A64A6B">
    <w:pPr>
      <w:pStyle w:val="af5"/>
      <w:jc w:val="center"/>
    </w:pPr>
  </w:p>
  <w:p w:rsidR="00A64A6B" w:rsidRDefault="00A64A6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5">
    <w:nsid w:val="0000001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bullet"/>
      <w:lvlText w:val="−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7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027979B7"/>
    <w:multiLevelType w:val="hybridMultilevel"/>
    <w:tmpl w:val="E988CB36"/>
    <w:lvl w:ilvl="0" w:tplc="376448C4">
      <w:start w:val="1"/>
      <w:numFmt w:val="decimal"/>
      <w:lvlText w:val="%1."/>
      <w:lvlJc w:val="left"/>
      <w:pPr>
        <w:ind w:left="1809" w:hanging="11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2C56D41"/>
    <w:multiLevelType w:val="hybridMultilevel"/>
    <w:tmpl w:val="69A66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08FC59E5"/>
    <w:multiLevelType w:val="hybridMultilevel"/>
    <w:tmpl w:val="BA3283FE"/>
    <w:lvl w:ilvl="0" w:tplc="27987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16EF1484"/>
    <w:multiLevelType w:val="hybridMultilevel"/>
    <w:tmpl w:val="79F4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76205BE"/>
    <w:multiLevelType w:val="hybridMultilevel"/>
    <w:tmpl w:val="F6DE4A74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CC43E3"/>
    <w:multiLevelType w:val="hybridMultilevel"/>
    <w:tmpl w:val="4DB6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3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48636CF"/>
    <w:multiLevelType w:val="hybridMultilevel"/>
    <w:tmpl w:val="B7FE0D0A"/>
    <w:lvl w:ilvl="0" w:tplc="0A38726A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461017E9"/>
    <w:multiLevelType w:val="hybridMultilevel"/>
    <w:tmpl w:val="4078B334"/>
    <w:lvl w:ilvl="0" w:tplc="B2C6F65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1">
    <w:nsid w:val="49E34726"/>
    <w:multiLevelType w:val="hybridMultilevel"/>
    <w:tmpl w:val="7C928980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96D71AD"/>
    <w:multiLevelType w:val="hybridMultilevel"/>
    <w:tmpl w:val="A4CA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5AA53E26"/>
    <w:multiLevelType w:val="hybridMultilevel"/>
    <w:tmpl w:val="0D86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D5409"/>
    <w:multiLevelType w:val="hybridMultilevel"/>
    <w:tmpl w:val="2A8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3071CD"/>
    <w:multiLevelType w:val="hybridMultilevel"/>
    <w:tmpl w:val="0CA4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D2163"/>
    <w:multiLevelType w:val="hybridMultilevel"/>
    <w:tmpl w:val="A014A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203C4E"/>
    <w:multiLevelType w:val="hybridMultilevel"/>
    <w:tmpl w:val="59823F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6A80FDA"/>
    <w:multiLevelType w:val="hybridMultilevel"/>
    <w:tmpl w:val="98D0F974"/>
    <w:lvl w:ilvl="0" w:tplc="1108A5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FC4D21"/>
    <w:multiLevelType w:val="hybridMultilevel"/>
    <w:tmpl w:val="44AE5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D86336"/>
    <w:multiLevelType w:val="hybridMultilevel"/>
    <w:tmpl w:val="B1A2222C"/>
    <w:lvl w:ilvl="0" w:tplc="FF04045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34"/>
  </w:num>
  <w:num w:numId="4">
    <w:abstractNumId w:val="38"/>
  </w:num>
  <w:num w:numId="5">
    <w:abstractNumId w:val="45"/>
  </w:num>
  <w:num w:numId="6">
    <w:abstractNumId w:val="3"/>
  </w:num>
  <w:num w:numId="7">
    <w:abstractNumId w:val="4"/>
  </w:num>
  <w:num w:numId="8">
    <w:abstractNumId w:val="43"/>
  </w:num>
  <w:num w:numId="9">
    <w:abstractNumId w:val="40"/>
  </w:num>
  <w:num w:numId="10">
    <w:abstractNumId w:val="36"/>
  </w:num>
  <w:num w:numId="11">
    <w:abstractNumId w:val="24"/>
  </w:num>
  <w:num w:numId="12">
    <w:abstractNumId w:val="32"/>
  </w:num>
  <w:num w:numId="13">
    <w:abstractNumId w:val="14"/>
  </w:num>
  <w:num w:numId="14">
    <w:abstractNumId w:val="15"/>
  </w:num>
  <w:num w:numId="15">
    <w:abstractNumId w:val="22"/>
  </w:num>
  <w:num w:numId="16">
    <w:abstractNumId w:val="12"/>
  </w:num>
  <w:num w:numId="17">
    <w:abstractNumId w:val="41"/>
  </w:num>
  <w:num w:numId="18">
    <w:abstractNumId w:val="46"/>
  </w:num>
  <w:num w:numId="19">
    <w:abstractNumId w:val="27"/>
  </w:num>
  <w:num w:numId="20">
    <w:abstractNumId w:val="18"/>
  </w:num>
  <w:num w:numId="21">
    <w:abstractNumId w:val="19"/>
  </w:num>
  <w:num w:numId="22">
    <w:abstractNumId w:val="30"/>
  </w:num>
  <w:num w:numId="23">
    <w:abstractNumId w:val="13"/>
  </w:num>
  <w:num w:numId="24">
    <w:abstractNumId w:val="26"/>
  </w:num>
  <w:num w:numId="25">
    <w:abstractNumId w:val="10"/>
  </w:num>
  <w:num w:numId="26">
    <w:abstractNumId w:val="8"/>
  </w:num>
  <w:num w:numId="27">
    <w:abstractNumId w:val="17"/>
  </w:num>
  <w:num w:numId="28">
    <w:abstractNumId w:val="31"/>
  </w:num>
  <w:num w:numId="29">
    <w:abstractNumId w:val="20"/>
  </w:num>
  <w:num w:numId="30">
    <w:abstractNumId w:val="7"/>
  </w:num>
  <w:num w:numId="31">
    <w:abstractNumId w:val="11"/>
  </w:num>
  <w:num w:numId="32">
    <w:abstractNumId w:val="33"/>
  </w:num>
  <w:num w:numId="33">
    <w:abstractNumId w:val="21"/>
  </w:num>
  <w:num w:numId="34">
    <w:abstractNumId w:val="35"/>
  </w:num>
  <w:num w:numId="35">
    <w:abstractNumId w:val="29"/>
  </w:num>
  <w:num w:numId="36">
    <w:abstractNumId w:val="47"/>
  </w:num>
  <w:num w:numId="37">
    <w:abstractNumId w:val="23"/>
  </w:num>
  <w:num w:numId="38">
    <w:abstractNumId w:val="1"/>
  </w:num>
  <w:num w:numId="39">
    <w:abstractNumId w:val="2"/>
  </w:num>
  <w:num w:numId="40">
    <w:abstractNumId w:val="6"/>
  </w:num>
  <w:num w:numId="41">
    <w:abstractNumId w:val="0"/>
  </w:num>
  <w:num w:numId="42">
    <w:abstractNumId w:val="42"/>
  </w:num>
  <w:num w:numId="43">
    <w:abstractNumId w:val="37"/>
  </w:num>
  <w:num w:numId="44">
    <w:abstractNumId w:val="9"/>
  </w:num>
  <w:num w:numId="45">
    <w:abstractNumId w:val="16"/>
  </w:num>
  <w:num w:numId="46">
    <w:abstractNumId w:val="5"/>
  </w:num>
  <w:num w:numId="47">
    <w:abstractNumId w:val="2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6B37"/>
    <w:rsid w:val="000117E8"/>
    <w:rsid w:val="0001456D"/>
    <w:rsid w:val="0001459F"/>
    <w:rsid w:val="0001589A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2F59"/>
    <w:rsid w:val="00035F4A"/>
    <w:rsid w:val="0003632E"/>
    <w:rsid w:val="00037188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77DF"/>
    <w:rsid w:val="00062B63"/>
    <w:rsid w:val="00064B0C"/>
    <w:rsid w:val="00065CB8"/>
    <w:rsid w:val="00066FA3"/>
    <w:rsid w:val="000701B8"/>
    <w:rsid w:val="00070ABB"/>
    <w:rsid w:val="00072F25"/>
    <w:rsid w:val="00076540"/>
    <w:rsid w:val="00076BAC"/>
    <w:rsid w:val="000829B9"/>
    <w:rsid w:val="00083164"/>
    <w:rsid w:val="00084BAB"/>
    <w:rsid w:val="00085EFA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4C54"/>
    <w:rsid w:val="000A5149"/>
    <w:rsid w:val="000A62F1"/>
    <w:rsid w:val="000A661F"/>
    <w:rsid w:val="000B0CB5"/>
    <w:rsid w:val="000B1397"/>
    <w:rsid w:val="000B3338"/>
    <w:rsid w:val="000B3AB3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36C1"/>
    <w:rsid w:val="000F484B"/>
    <w:rsid w:val="000F4E18"/>
    <w:rsid w:val="000F652B"/>
    <w:rsid w:val="000F766E"/>
    <w:rsid w:val="00101B0D"/>
    <w:rsid w:val="00103323"/>
    <w:rsid w:val="0010358F"/>
    <w:rsid w:val="00103D43"/>
    <w:rsid w:val="00104699"/>
    <w:rsid w:val="0010786B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0842"/>
    <w:rsid w:val="00130CC0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CF"/>
    <w:rsid w:val="00151367"/>
    <w:rsid w:val="00151501"/>
    <w:rsid w:val="0015211E"/>
    <w:rsid w:val="001524DC"/>
    <w:rsid w:val="00153489"/>
    <w:rsid w:val="00154231"/>
    <w:rsid w:val="001551DD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67D2"/>
    <w:rsid w:val="00190D14"/>
    <w:rsid w:val="00191113"/>
    <w:rsid w:val="001929A8"/>
    <w:rsid w:val="00193A30"/>
    <w:rsid w:val="00194BA7"/>
    <w:rsid w:val="001960C5"/>
    <w:rsid w:val="0019690F"/>
    <w:rsid w:val="001A01A8"/>
    <w:rsid w:val="001A03DD"/>
    <w:rsid w:val="001A1656"/>
    <w:rsid w:val="001A213C"/>
    <w:rsid w:val="001A310D"/>
    <w:rsid w:val="001A349E"/>
    <w:rsid w:val="001A34BD"/>
    <w:rsid w:val="001A490D"/>
    <w:rsid w:val="001A638A"/>
    <w:rsid w:val="001A7022"/>
    <w:rsid w:val="001A76C8"/>
    <w:rsid w:val="001B2438"/>
    <w:rsid w:val="001B268C"/>
    <w:rsid w:val="001B2D6D"/>
    <w:rsid w:val="001B4C69"/>
    <w:rsid w:val="001B5D31"/>
    <w:rsid w:val="001B6B17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298A"/>
    <w:rsid w:val="001D4553"/>
    <w:rsid w:val="001D78F7"/>
    <w:rsid w:val="001D7DE2"/>
    <w:rsid w:val="001E0A07"/>
    <w:rsid w:val="001E0DA5"/>
    <w:rsid w:val="001E11B6"/>
    <w:rsid w:val="001E2D5E"/>
    <w:rsid w:val="001E4854"/>
    <w:rsid w:val="001E56AD"/>
    <w:rsid w:val="001E65F3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4D8"/>
    <w:rsid w:val="002001EA"/>
    <w:rsid w:val="00200B3A"/>
    <w:rsid w:val="00200DE7"/>
    <w:rsid w:val="00200E5F"/>
    <w:rsid w:val="002011D2"/>
    <w:rsid w:val="00206B80"/>
    <w:rsid w:val="00207FEF"/>
    <w:rsid w:val="00210B6C"/>
    <w:rsid w:val="00211D40"/>
    <w:rsid w:val="00211F62"/>
    <w:rsid w:val="0021228A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278DF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4BD0"/>
    <w:rsid w:val="00265390"/>
    <w:rsid w:val="002674D7"/>
    <w:rsid w:val="002674FA"/>
    <w:rsid w:val="002710C6"/>
    <w:rsid w:val="00271B52"/>
    <w:rsid w:val="002722A9"/>
    <w:rsid w:val="00272446"/>
    <w:rsid w:val="00272714"/>
    <w:rsid w:val="00273101"/>
    <w:rsid w:val="00275632"/>
    <w:rsid w:val="0027569E"/>
    <w:rsid w:val="002756FD"/>
    <w:rsid w:val="00275E94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0D8"/>
    <w:rsid w:val="00297AF7"/>
    <w:rsid w:val="002A0035"/>
    <w:rsid w:val="002A12D9"/>
    <w:rsid w:val="002A22CB"/>
    <w:rsid w:val="002A2CC3"/>
    <w:rsid w:val="002A3AA7"/>
    <w:rsid w:val="002A6195"/>
    <w:rsid w:val="002B43A2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904"/>
    <w:rsid w:val="002C4A2C"/>
    <w:rsid w:val="002C4FA8"/>
    <w:rsid w:val="002C50D8"/>
    <w:rsid w:val="002C55E8"/>
    <w:rsid w:val="002C7A5B"/>
    <w:rsid w:val="002D2713"/>
    <w:rsid w:val="002D2DFC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4423"/>
    <w:rsid w:val="00304473"/>
    <w:rsid w:val="00305600"/>
    <w:rsid w:val="00305F7C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38E1"/>
    <w:rsid w:val="003249A2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A51"/>
    <w:rsid w:val="00341CE1"/>
    <w:rsid w:val="003430A7"/>
    <w:rsid w:val="00343411"/>
    <w:rsid w:val="00344277"/>
    <w:rsid w:val="00344C49"/>
    <w:rsid w:val="003458F7"/>
    <w:rsid w:val="00346375"/>
    <w:rsid w:val="003465ED"/>
    <w:rsid w:val="00346B8C"/>
    <w:rsid w:val="00346EA6"/>
    <w:rsid w:val="00351B7D"/>
    <w:rsid w:val="0035315F"/>
    <w:rsid w:val="003545EA"/>
    <w:rsid w:val="0035579C"/>
    <w:rsid w:val="00356FA4"/>
    <w:rsid w:val="00357042"/>
    <w:rsid w:val="003608BF"/>
    <w:rsid w:val="00362938"/>
    <w:rsid w:val="00365B6B"/>
    <w:rsid w:val="00370C20"/>
    <w:rsid w:val="0037226A"/>
    <w:rsid w:val="00372455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C47"/>
    <w:rsid w:val="00382DDE"/>
    <w:rsid w:val="00383C9B"/>
    <w:rsid w:val="00384C81"/>
    <w:rsid w:val="00385991"/>
    <w:rsid w:val="00385F70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3225"/>
    <w:rsid w:val="003A43AD"/>
    <w:rsid w:val="003A5534"/>
    <w:rsid w:val="003A6F34"/>
    <w:rsid w:val="003B043B"/>
    <w:rsid w:val="003B25B9"/>
    <w:rsid w:val="003B453F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5280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42D2"/>
    <w:rsid w:val="003F43C6"/>
    <w:rsid w:val="003F5601"/>
    <w:rsid w:val="003F57FE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43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11C8"/>
    <w:rsid w:val="0044303B"/>
    <w:rsid w:val="004435F5"/>
    <w:rsid w:val="00444027"/>
    <w:rsid w:val="004454AE"/>
    <w:rsid w:val="00445730"/>
    <w:rsid w:val="004460E5"/>
    <w:rsid w:val="00446774"/>
    <w:rsid w:val="004467B8"/>
    <w:rsid w:val="00446E79"/>
    <w:rsid w:val="004514AC"/>
    <w:rsid w:val="004517C0"/>
    <w:rsid w:val="004520F5"/>
    <w:rsid w:val="00452C0E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75AA"/>
    <w:rsid w:val="00467914"/>
    <w:rsid w:val="00467FFE"/>
    <w:rsid w:val="0047003E"/>
    <w:rsid w:val="0047116E"/>
    <w:rsid w:val="00473082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2BFE"/>
    <w:rsid w:val="004A44BD"/>
    <w:rsid w:val="004A4F08"/>
    <w:rsid w:val="004A4F32"/>
    <w:rsid w:val="004A53E8"/>
    <w:rsid w:val="004A6122"/>
    <w:rsid w:val="004A7000"/>
    <w:rsid w:val="004A703C"/>
    <w:rsid w:val="004A7376"/>
    <w:rsid w:val="004A7EAD"/>
    <w:rsid w:val="004B37DD"/>
    <w:rsid w:val="004B5D50"/>
    <w:rsid w:val="004B6390"/>
    <w:rsid w:val="004B64AC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3B2F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535C"/>
    <w:rsid w:val="005366BE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67D62"/>
    <w:rsid w:val="005716FC"/>
    <w:rsid w:val="0057213C"/>
    <w:rsid w:val="005722BC"/>
    <w:rsid w:val="00572B28"/>
    <w:rsid w:val="005748D9"/>
    <w:rsid w:val="00575F2E"/>
    <w:rsid w:val="005762CB"/>
    <w:rsid w:val="00576CE8"/>
    <w:rsid w:val="00580172"/>
    <w:rsid w:val="00583950"/>
    <w:rsid w:val="0058397C"/>
    <w:rsid w:val="00584174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1EC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0BC8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4364"/>
    <w:rsid w:val="005E73E6"/>
    <w:rsid w:val="005E76B2"/>
    <w:rsid w:val="005F016D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850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0705"/>
    <w:rsid w:val="0068157C"/>
    <w:rsid w:val="0068165F"/>
    <w:rsid w:val="0068359A"/>
    <w:rsid w:val="00684B3B"/>
    <w:rsid w:val="00687659"/>
    <w:rsid w:val="0069025F"/>
    <w:rsid w:val="006904A6"/>
    <w:rsid w:val="00690F76"/>
    <w:rsid w:val="0069217D"/>
    <w:rsid w:val="0069246C"/>
    <w:rsid w:val="006931D4"/>
    <w:rsid w:val="00693500"/>
    <w:rsid w:val="00693CED"/>
    <w:rsid w:val="00694312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37E8"/>
    <w:rsid w:val="006A45BF"/>
    <w:rsid w:val="006A486C"/>
    <w:rsid w:val="006A57C4"/>
    <w:rsid w:val="006A629C"/>
    <w:rsid w:val="006A7373"/>
    <w:rsid w:val="006A7494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7A40"/>
    <w:rsid w:val="006E0804"/>
    <w:rsid w:val="006E3B17"/>
    <w:rsid w:val="006E4041"/>
    <w:rsid w:val="006E5B0C"/>
    <w:rsid w:val="006E68EE"/>
    <w:rsid w:val="006E7087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18A3"/>
    <w:rsid w:val="007023B9"/>
    <w:rsid w:val="007030FA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6558"/>
    <w:rsid w:val="0073731B"/>
    <w:rsid w:val="00737811"/>
    <w:rsid w:val="0073783A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987"/>
    <w:rsid w:val="00755664"/>
    <w:rsid w:val="00755D8E"/>
    <w:rsid w:val="007568C7"/>
    <w:rsid w:val="00756B3F"/>
    <w:rsid w:val="00757166"/>
    <w:rsid w:val="00757A08"/>
    <w:rsid w:val="007608A4"/>
    <w:rsid w:val="00762AD1"/>
    <w:rsid w:val="00762AF3"/>
    <w:rsid w:val="00765812"/>
    <w:rsid w:val="007668C5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1481"/>
    <w:rsid w:val="007940D4"/>
    <w:rsid w:val="00794D6F"/>
    <w:rsid w:val="007956F6"/>
    <w:rsid w:val="00796CDF"/>
    <w:rsid w:val="007A48D9"/>
    <w:rsid w:val="007A4B2A"/>
    <w:rsid w:val="007A4D9E"/>
    <w:rsid w:val="007A640C"/>
    <w:rsid w:val="007A6687"/>
    <w:rsid w:val="007A7A84"/>
    <w:rsid w:val="007B0680"/>
    <w:rsid w:val="007B0A07"/>
    <w:rsid w:val="007B2776"/>
    <w:rsid w:val="007B3B39"/>
    <w:rsid w:val="007B5670"/>
    <w:rsid w:val="007B6910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5FB5"/>
    <w:rsid w:val="007F6635"/>
    <w:rsid w:val="007F73C9"/>
    <w:rsid w:val="007F7AD3"/>
    <w:rsid w:val="007F7D66"/>
    <w:rsid w:val="0080052C"/>
    <w:rsid w:val="00801585"/>
    <w:rsid w:val="0080183E"/>
    <w:rsid w:val="00801918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259D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069"/>
    <w:rsid w:val="00874211"/>
    <w:rsid w:val="00880F51"/>
    <w:rsid w:val="00881ECE"/>
    <w:rsid w:val="00882B37"/>
    <w:rsid w:val="00882E0E"/>
    <w:rsid w:val="00883609"/>
    <w:rsid w:val="00883BED"/>
    <w:rsid w:val="00883C07"/>
    <w:rsid w:val="008848CD"/>
    <w:rsid w:val="00884B09"/>
    <w:rsid w:val="0088659C"/>
    <w:rsid w:val="0089223A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0AC3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097"/>
    <w:rsid w:val="008C04C5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0BC5"/>
    <w:rsid w:val="009512DA"/>
    <w:rsid w:val="00952233"/>
    <w:rsid w:val="00953FC8"/>
    <w:rsid w:val="00956958"/>
    <w:rsid w:val="0095796D"/>
    <w:rsid w:val="00960048"/>
    <w:rsid w:val="009609D1"/>
    <w:rsid w:val="0096231A"/>
    <w:rsid w:val="00962B9C"/>
    <w:rsid w:val="00962C33"/>
    <w:rsid w:val="0096474B"/>
    <w:rsid w:val="00964DB3"/>
    <w:rsid w:val="009655D8"/>
    <w:rsid w:val="009658C6"/>
    <w:rsid w:val="00965D90"/>
    <w:rsid w:val="00967C5D"/>
    <w:rsid w:val="00967E72"/>
    <w:rsid w:val="00967EF6"/>
    <w:rsid w:val="00967F29"/>
    <w:rsid w:val="009701B8"/>
    <w:rsid w:val="00970755"/>
    <w:rsid w:val="00970D1E"/>
    <w:rsid w:val="00971E7C"/>
    <w:rsid w:val="0097213D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0D0"/>
    <w:rsid w:val="009B09A2"/>
    <w:rsid w:val="009B1BF0"/>
    <w:rsid w:val="009B2CE5"/>
    <w:rsid w:val="009B311C"/>
    <w:rsid w:val="009B323B"/>
    <w:rsid w:val="009B509A"/>
    <w:rsid w:val="009B526B"/>
    <w:rsid w:val="009B5BC1"/>
    <w:rsid w:val="009B5C4A"/>
    <w:rsid w:val="009B67C1"/>
    <w:rsid w:val="009B68E6"/>
    <w:rsid w:val="009B6ACB"/>
    <w:rsid w:val="009B7A2A"/>
    <w:rsid w:val="009C0B06"/>
    <w:rsid w:val="009C0B10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F4110"/>
    <w:rsid w:val="009F45DE"/>
    <w:rsid w:val="009F4E9D"/>
    <w:rsid w:val="009F6B5B"/>
    <w:rsid w:val="00A00B14"/>
    <w:rsid w:val="00A023CB"/>
    <w:rsid w:val="00A0336D"/>
    <w:rsid w:val="00A03957"/>
    <w:rsid w:val="00A03A1C"/>
    <w:rsid w:val="00A04ECA"/>
    <w:rsid w:val="00A06F00"/>
    <w:rsid w:val="00A07A39"/>
    <w:rsid w:val="00A1177F"/>
    <w:rsid w:val="00A12799"/>
    <w:rsid w:val="00A12D55"/>
    <w:rsid w:val="00A1305D"/>
    <w:rsid w:val="00A13CE1"/>
    <w:rsid w:val="00A14A40"/>
    <w:rsid w:val="00A174BA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507"/>
    <w:rsid w:val="00A33581"/>
    <w:rsid w:val="00A33BAF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E3C"/>
    <w:rsid w:val="00A44A30"/>
    <w:rsid w:val="00A46903"/>
    <w:rsid w:val="00A5492F"/>
    <w:rsid w:val="00A553C0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4A6B"/>
    <w:rsid w:val="00A656BF"/>
    <w:rsid w:val="00A661B1"/>
    <w:rsid w:val="00A70429"/>
    <w:rsid w:val="00A72DB3"/>
    <w:rsid w:val="00A73FC3"/>
    <w:rsid w:val="00A740E3"/>
    <w:rsid w:val="00A74BAF"/>
    <w:rsid w:val="00A7557E"/>
    <w:rsid w:val="00A757F5"/>
    <w:rsid w:val="00A7583B"/>
    <w:rsid w:val="00A75ADC"/>
    <w:rsid w:val="00A75CA8"/>
    <w:rsid w:val="00A80417"/>
    <w:rsid w:val="00A8164F"/>
    <w:rsid w:val="00A81B53"/>
    <w:rsid w:val="00A82C28"/>
    <w:rsid w:val="00A831D8"/>
    <w:rsid w:val="00A855E4"/>
    <w:rsid w:val="00A85873"/>
    <w:rsid w:val="00A87D2B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3B58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2037A"/>
    <w:rsid w:val="00B20C2E"/>
    <w:rsid w:val="00B20D6C"/>
    <w:rsid w:val="00B216D6"/>
    <w:rsid w:val="00B2361C"/>
    <w:rsid w:val="00B23D2A"/>
    <w:rsid w:val="00B2600F"/>
    <w:rsid w:val="00B308FD"/>
    <w:rsid w:val="00B34C77"/>
    <w:rsid w:val="00B35861"/>
    <w:rsid w:val="00B36975"/>
    <w:rsid w:val="00B36B2D"/>
    <w:rsid w:val="00B3724C"/>
    <w:rsid w:val="00B403AB"/>
    <w:rsid w:val="00B40E15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016D"/>
    <w:rsid w:val="00B610D6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6A9D"/>
    <w:rsid w:val="00B86CEB"/>
    <w:rsid w:val="00B87E55"/>
    <w:rsid w:val="00B9171A"/>
    <w:rsid w:val="00B92F7E"/>
    <w:rsid w:val="00B9318D"/>
    <w:rsid w:val="00B96AA7"/>
    <w:rsid w:val="00B97C93"/>
    <w:rsid w:val="00BA1CAC"/>
    <w:rsid w:val="00BA3AE9"/>
    <w:rsid w:val="00BA4225"/>
    <w:rsid w:val="00BA6B3C"/>
    <w:rsid w:val="00BB0A32"/>
    <w:rsid w:val="00BB0DB4"/>
    <w:rsid w:val="00BB14AB"/>
    <w:rsid w:val="00BB5672"/>
    <w:rsid w:val="00BB5942"/>
    <w:rsid w:val="00BC0DBB"/>
    <w:rsid w:val="00BC1022"/>
    <w:rsid w:val="00BC1D54"/>
    <w:rsid w:val="00BC291A"/>
    <w:rsid w:val="00BC4076"/>
    <w:rsid w:val="00BC4BCB"/>
    <w:rsid w:val="00BC52E7"/>
    <w:rsid w:val="00BC6620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4E1"/>
    <w:rsid w:val="00BD55CB"/>
    <w:rsid w:val="00BD56E7"/>
    <w:rsid w:val="00BD6C42"/>
    <w:rsid w:val="00BD6EE0"/>
    <w:rsid w:val="00BD6F79"/>
    <w:rsid w:val="00BD6FE2"/>
    <w:rsid w:val="00BD761B"/>
    <w:rsid w:val="00BE1E94"/>
    <w:rsid w:val="00BE2022"/>
    <w:rsid w:val="00BE3879"/>
    <w:rsid w:val="00BE39FC"/>
    <w:rsid w:val="00BE3DDD"/>
    <w:rsid w:val="00BE4FCA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03DE"/>
    <w:rsid w:val="00C0222A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67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474DA"/>
    <w:rsid w:val="00C51D4E"/>
    <w:rsid w:val="00C52744"/>
    <w:rsid w:val="00C54EFE"/>
    <w:rsid w:val="00C56402"/>
    <w:rsid w:val="00C56F22"/>
    <w:rsid w:val="00C602EA"/>
    <w:rsid w:val="00C60C2C"/>
    <w:rsid w:val="00C61F19"/>
    <w:rsid w:val="00C65492"/>
    <w:rsid w:val="00C67443"/>
    <w:rsid w:val="00C70559"/>
    <w:rsid w:val="00C70A11"/>
    <w:rsid w:val="00C70B08"/>
    <w:rsid w:val="00C70ED9"/>
    <w:rsid w:val="00C718F2"/>
    <w:rsid w:val="00C73045"/>
    <w:rsid w:val="00C74362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3489"/>
    <w:rsid w:val="00C945F2"/>
    <w:rsid w:val="00C968AC"/>
    <w:rsid w:val="00C97D70"/>
    <w:rsid w:val="00CA0C7A"/>
    <w:rsid w:val="00CA18A5"/>
    <w:rsid w:val="00CA67A4"/>
    <w:rsid w:val="00CA7BFD"/>
    <w:rsid w:val="00CB47B3"/>
    <w:rsid w:val="00CB656F"/>
    <w:rsid w:val="00CC1C37"/>
    <w:rsid w:val="00CC1FBC"/>
    <w:rsid w:val="00CC318F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5E2C"/>
    <w:rsid w:val="00CE6EA3"/>
    <w:rsid w:val="00CE75CD"/>
    <w:rsid w:val="00CE7629"/>
    <w:rsid w:val="00CF3047"/>
    <w:rsid w:val="00CF3E50"/>
    <w:rsid w:val="00CF42CA"/>
    <w:rsid w:val="00CF5D8D"/>
    <w:rsid w:val="00CF607F"/>
    <w:rsid w:val="00CF7CD1"/>
    <w:rsid w:val="00CF7D50"/>
    <w:rsid w:val="00CF7FCF"/>
    <w:rsid w:val="00D00027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57A1"/>
    <w:rsid w:val="00D277E6"/>
    <w:rsid w:val="00D30417"/>
    <w:rsid w:val="00D30C2C"/>
    <w:rsid w:val="00D327E3"/>
    <w:rsid w:val="00D32B1A"/>
    <w:rsid w:val="00D33100"/>
    <w:rsid w:val="00D33453"/>
    <w:rsid w:val="00D343F8"/>
    <w:rsid w:val="00D41F8D"/>
    <w:rsid w:val="00D45BC8"/>
    <w:rsid w:val="00D46310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0CF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80EE2"/>
    <w:rsid w:val="00D81958"/>
    <w:rsid w:val="00D8367F"/>
    <w:rsid w:val="00D8475A"/>
    <w:rsid w:val="00D84A0C"/>
    <w:rsid w:val="00D850FC"/>
    <w:rsid w:val="00D85870"/>
    <w:rsid w:val="00D908E6"/>
    <w:rsid w:val="00D91BD9"/>
    <w:rsid w:val="00D91E9A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6DD"/>
    <w:rsid w:val="00DA6B83"/>
    <w:rsid w:val="00DA7A3B"/>
    <w:rsid w:val="00DB1123"/>
    <w:rsid w:val="00DB2983"/>
    <w:rsid w:val="00DB3DA1"/>
    <w:rsid w:val="00DB5728"/>
    <w:rsid w:val="00DB5D7A"/>
    <w:rsid w:val="00DB6994"/>
    <w:rsid w:val="00DB6BB1"/>
    <w:rsid w:val="00DC021D"/>
    <w:rsid w:val="00DC0B5D"/>
    <w:rsid w:val="00DC1034"/>
    <w:rsid w:val="00DC4545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5FC1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651"/>
    <w:rsid w:val="00DF37C8"/>
    <w:rsid w:val="00DF3F20"/>
    <w:rsid w:val="00DF4A24"/>
    <w:rsid w:val="00DF4BF7"/>
    <w:rsid w:val="00DF552B"/>
    <w:rsid w:val="00DF6347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4897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77456"/>
    <w:rsid w:val="00E803A1"/>
    <w:rsid w:val="00E82EE1"/>
    <w:rsid w:val="00E837B2"/>
    <w:rsid w:val="00E84101"/>
    <w:rsid w:val="00E8567A"/>
    <w:rsid w:val="00E85AC0"/>
    <w:rsid w:val="00E86158"/>
    <w:rsid w:val="00E8725A"/>
    <w:rsid w:val="00E87FE9"/>
    <w:rsid w:val="00E906D2"/>
    <w:rsid w:val="00E90CEC"/>
    <w:rsid w:val="00E928AF"/>
    <w:rsid w:val="00E92E92"/>
    <w:rsid w:val="00E941D2"/>
    <w:rsid w:val="00E9430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295"/>
    <w:rsid w:val="00EB29E3"/>
    <w:rsid w:val="00EB2F0F"/>
    <w:rsid w:val="00EB3C31"/>
    <w:rsid w:val="00EB519C"/>
    <w:rsid w:val="00EB6757"/>
    <w:rsid w:val="00EB73AA"/>
    <w:rsid w:val="00EC0149"/>
    <w:rsid w:val="00EC09D1"/>
    <w:rsid w:val="00EC0C12"/>
    <w:rsid w:val="00EC11AD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5C76"/>
    <w:rsid w:val="00EE66AA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1B77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27C6D"/>
    <w:rsid w:val="00F31001"/>
    <w:rsid w:val="00F312B7"/>
    <w:rsid w:val="00F31633"/>
    <w:rsid w:val="00F32979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1CF0"/>
    <w:rsid w:val="00F52E0E"/>
    <w:rsid w:val="00F5395F"/>
    <w:rsid w:val="00F5425C"/>
    <w:rsid w:val="00F554D7"/>
    <w:rsid w:val="00F55AEE"/>
    <w:rsid w:val="00F63DA0"/>
    <w:rsid w:val="00F64898"/>
    <w:rsid w:val="00F656D8"/>
    <w:rsid w:val="00F65AB1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24B3"/>
    <w:rsid w:val="00F83B7F"/>
    <w:rsid w:val="00F847A7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5ADD"/>
    <w:rsid w:val="00FC6C51"/>
    <w:rsid w:val="00FC7D85"/>
    <w:rsid w:val="00FC7DE7"/>
    <w:rsid w:val="00FC7FCA"/>
    <w:rsid w:val="00FD110E"/>
    <w:rsid w:val="00FD1486"/>
    <w:rsid w:val="00FD1FA6"/>
    <w:rsid w:val="00FD2815"/>
    <w:rsid w:val="00FD29B8"/>
    <w:rsid w:val="00FD3C00"/>
    <w:rsid w:val="00FD5548"/>
    <w:rsid w:val="00FD57D6"/>
    <w:rsid w:val="00FD5CF4"/>
    <w:rsid w:val="00FD6D2B"/>
    <w:rsid w:val="00FD6F23"/>
    <w:rsid w:val="00FE121E"/>
    <w:rsid w:val="00FE1716"/>
    <w:rsid w:val="00FE17D8"/>
    <w:rsid w:val="00FE1854"/>
    <w:rsid w:val="00FE1A7C"/>
    <w:rsid w:val="00FE3A20"/>
    <w:rsid w:val="00FE55F1"/>
    <w:rsid w:val="00FE7AFD"/>
    <w:rsid w:val="00FF27B3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EDA0D4E3-21B7-4969-8AFA-AFF7F7AA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,Знак1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, Знак10 Знак Знак"/>
    <w:link w:val="1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1"/>
    <w:link w:val="2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,Знак1 Знак1"/>
    <w:link w:val="7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"/>
    <w:link w:val="a7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, Знак Знак Знак"/>
    <w:link w:val="a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qFormat/>
    <w:rsid w:val="00E42BAD"/>
    <w:rPr>
      <w:rFonts w:cs="Times New Roman"/>
      <w:b/>
      <w:bCs/>
    </w:rPr>
  </w:style>
  <w:style w:type="character" w:styleId="ae">
    <w:name w:val="Emphasis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42BAD"/>
    <w:rPr>
      <w:sz w:val="26"/>
      <w:szCs w:val="24"/>
    </w:rPr>
  </w:style>
  <w:style w:type="character" w:styleId="af7">
    <w:name w:val="page number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rsid w:val="00E42BAD"/>
  </w:style>
  <w:style w:type="character" w:styleId="afa">
    <w:name w:val="footnote reference"/>
    <w:uiPriority w:val="99"/>
    <w:rsid w:val="00E42BAD"/>
    <w:rPr>
      <w:rFonts w:cs="Times New Roman"/>
      <w:vertAlign w:val="superscript"/>
    </w:rPr>
  </w:style>
  <w:style w:type="paragraph" w:styleId="21">
    <w:name w:val="Body Text 2"/>
    <w:aliases w:val="Знак"/>
    <w:basedOn w:val="a0"/>
    <w:link w:val="22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1"/>
    <w:link w:val="21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rsid w:val="00E42BAD"/>
    <w:rPr>
      <w:sz w:val="26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  <w:rPr>
      <w:rFonts w:cs="Times New Roman"/>
    </w:rPr>
  </w:style>
  <w:style w:type="character" w:customStyle="1" w:styleId="mw-headline">
    <w:name w:val="mw-headline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customStyle="1" w:styleId="a6">
    <w:name w:val="Текст выноски Знак"/>
    <w:link w:val="a5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5">
    <w:name w:val="endnote reference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locked/>
    <w:rsid w:val="00E42BAD"/>
  </w:style>
  <w:style w:type="paragraph" w:customStyle="1" w:styleId="2b">
    <w:name w:val="Заголовок №2"/>
    <w:basedOn w:val="a0"/>
    <w:link w:val="2a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locked/>
    <w:rsid w:val="00E42BAD"/>
  </w:style>
  <w:style w:type="paragraph" w:customStyle="1" w:styleId="2d">
    <w:name w:val="Основной текст (2)"/>
    <w:basedOn w:val="a0"/>
    <w:link w:val="2c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e">
    <w:name w:val="Абзац списка2"/>
    <w:basedOn w:val="a0"/>
    <w:rsid w:val="001D29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Текст сноски Знак1"/>
    <w:basedOn w:val="a1"/>
    <w:uiPriority w:val="99"/>
    <w:rsid w:val="005F016D"/>
  </w:style>
  <w:style w:type="paragraph" w:customStyle="1" w:styleId="Eaaaao1">
    <w:name w:val="Eaaa?ao1"/>
    <w:basedOn w:val="a0"/>
    <w:rsid w:val="00DC4545"/>
    <w:pPr>
      <w:widowControl w:val="0"/>
      <w:suppressAutoHyphens/>
      <w:spacing w:after="0" w:line="240" w:lineRule="auto"/>
      <w:ind w:left="2761"/>
      <w:jc w:val="both"/>
    </w:pPr>
    <w:rPr>
      <w:rFonts w:ascii="a_Timer" w:eastAsia="Times New Roman" w:hAnsi="a_Timer" w:cs="Calibri"/>
      <w:sz w:val="24"/>
      <w:szCs w:val="20"/>
      <w:lang w:val="en-US" w:eastAsia="ar-SA"/>
    </w:rPr>
  </w:style>
  <w:style w:type="paragraph" w:customStyle="1" w:styleId="2f">
    <w:name w:val="Обычный2"/>
    <w:rsid w:val="00DC4545"/>
    <w:pPr>
      <w:widowControl w:val="0"/>
      <w:suppressAutoHyphens/>
      <w:ind w:firstLine="482"/>
      <w:jc w:val="both"/>
    </w:pPr>
    <w:rPr>
      <w:rFonts w:ascii="a_Timer" w:eastAsia="Arial" w:hAnsi="a_Timer"/>
      <w:sz w:val="24"/>
      <w:lang w:val="en-US" w:eastAsia="ar-SA"/>
    </w:rPr>
  </w:style>
  <w:style w:type="character" w:customStyle="1" w:styleId="212">
    <w:name w:val="Заголовок 2 Знак1"/>
    <w:aliases w:val=" Знак9 Знак Знак"/>
    <w:rsid w:val="00CE5E2C"/>
    <w:rPr>
      <w:rFonts w:ascii="Arial" w:hAnsi="Arial" w:cs="Arial"/>
      <w:b/>
      <w:bCs/>
      <w:i/>
      <w:iCs/>
      <w:sz w:val="28"/>
      <w:szCs w:val="28"/>
    </w:rPr>
  </w:style>
  <w:style w:type="character" w:customStyle="1" w:styleId="19">
    <w:name w:val="Нижний колонтитул Знак1"/>
    <w:rsid w:val="00CE5E2C"/>
    <w:rPr>
      <w:sz w:val="26"/>
      <w:szCs w:val="24"/>
    </w:rPr>
  </w:style>
  <w:style w:type="paragraph" w:customStyle="1" w:styleId="33">
    <w:name w:val="Заголовок оглавления3"/>
    <w:basedOn w:val="1"/>
    <w:next w:val="a0"/>
    <w:rsid w:val="00CE5E2C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1a">
    <w:name w:val="Основной текст с отступом Знак1"/>
    <w:rsid w:val="00CE5E2C"/>
    <w:rPr>
      <w:sz w:val="26"/>
      <w:szCs w:val="24"/>
      <w:lang w:val="x-none" w:eastAsia="x-none"/>
    </w:rPr>
  </w:style>
  <w:style w:type="paragraph" w:customStyle="1" w:styleId="affc">
    <w:name w:val="т_тит_лист"/>
    <w:basedOn w:val="a7"/>
    <w:uiPriority w:val="99"/>
    <w:rsid w:val="00CE5E2C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character" w:customStyle="1" w:styleId="1b">
    <w:name w:val="Основной текст Знак1"/>
    <w:rsid w:val="00CE5E2C"/>
    <w:rPr>
      <w:sz w:val="24"/>
      <w:szCs w:val="24"/>
    </w:rPr>
  </w:style>
  <w:style w:type="numbering" w:customStyle="1" w:styleId="1c">
    <w:name w:val="Нет списка1"/>
    <w:next w:val="a3"/>
    <w:semiHidden/>
    <w:rsid w:val="00CE5E2C"/>
  </w:style>
  <w:style w:type="table" w:customStyle="1" w:styleId="1d">
    <w:name w:val="Сетка таблицы1"/>
    <w:basedOn w:val="a2"/>
    <w:next w:val="a4"/>
    <w:rsid w:val="00CE5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Без интервала1"/>
    <w:qFormat/>
    <w:rsid w:val="00CE5E2C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1"/>
    <w:rsid w:val="00CE5E2C"/>
  </w:style>
  <w:style w:type="numbering" w:customStyle="1" w:styleId="113">
    <w:name w:val="Нет списка11"/>
    <w:next w:val="a3"/>
    <w:semiHidden/>
    <w:rsid w:val="00CE5E2C"/>
  </w:style>
  <w:style w:type="paragraph" w:styleId="affd">
    <w:name w:val="Plain Text"/>
    <w:basedOn w:val="a0"/>
    <w:link w:val="affe"/>
    <w:rsid w:val="00CE5E2C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affe">
    <w:name w:val="Текст Знак"/>
    <w:link w:val="affd"/>
    <w:rsid w:val="00CE5E2C"/>
    <w:rPr>
      <w:rFonts w:ascii="Courier New" w:hAnsi="Courier New"/>
      <w:szCs w:val="24"/>
      <w:lang w:val="x-none" w:eastAsia="x-none"/>
    </w:rPr>
  </w:style>
  <w:style w:type="paragraph" w:customStyle="1" w:styleId="ConsNonformat">
    <w:name w:val="ConsNonformat"/>
    <w:rsid w:val="00CE5E2C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91">
    <w:name w:val="Знак Знак9"/>
    <w:rsid w:val="00CE5E2C"/>
    <w:rPr>
      <w:sz w:val="26"/>
      <w:szCs w:val="24"/>
    </w:rPr>
  </w:style>
  <w:style w:type="paragraph" w:styleId="34">
    <w:name w:val="Body Text 3"/>
    <w:basedOn w:val="a0"/>
    <w:link w:val="35"/>
    <w:rsid w:val="00CE5E2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rsid w:val="00CE5E2C"/>
    <w:rPr>
      <w:sz w:val="16"/>
      <w:szCs w:val="16"/>
    </w:rPr>
  </w:style>
  <w:style w:type="character" w:customStyle="1" w:styleId="spelle">
    <w:name w:val="spelle"/>
    <w:basedOn w:val="a1"/>
    <w:rsid w:val="00CE5E2C"/>
  </w:style>
  <w:style w:type="character" w:customStyle="1" w:styleId="WW8Num2z0">
    <w:name w:val="WW8Num2z0"/>
    <w:rsid w:val="00CE5E2C"/>
    <w:rPr>
      <w:rFonts w:ascii="Symbol" w:hAnsi="Symbol"/>
    </w:rPr>
  </w:style>
  <w:style w:type="character" w:customStyle="1" w:styleId="WW8Num3z0">
    <w:name w:val="WW8Num3z0"/>
    <w:rsid w:val="00CE5E2C"/>
    <w:rPr>
      <w:rFonts w:ascii="Times New Roman" w:hAnsi="Times New Roman" w:cs="Times New Roman"/>
    </w:rPr>
  </w:style>
  <w:style w:type="character" w:customStyle="1" w:styleId="WW8Num4z0">
    <w:name w:val="WW8Num4z0"/>
    <w:rsid w:val="00CE5E2C"/>
    <w:rPr>
      <w:rFonts w:ascii="Times New Roman" w:hAnsi="Times New Roman" w:cs="Times New Roman"/>
    </w:rPr>
  </w:style>
  <w:style w:type="character" w:customStyle="1" w:styleId="WW8Num6z0">
    <w:name w:val="WW8Num6z0"/>
    <w:rsid w:val="00CE5E2C"/>
    <w:rPr>
      <w:i w:val="0"/>
    </w:rPr>
  </w:style>
  <w:style w:type="character" w:customStyle="1" w:styleId="WW8Num7z0">
    <w:name w:val="WW8Num7z0"/>
    <w:rsid w:val="00CE5E2C"/>
    <w:rPr>
      <w:i w:val="0"/>
    </w:rPr>
  </w:style>
  <w:style w:type="character" w:customStyle="1" w:styleId="WW8Num8z0">
    <w:name w:val="WW8Num8z0"/>
    <w:rsid w:val="00CE5E2C"/>
    <w:rPr>
      <w:rFonts w:ascii="Symbol" w:hAnsi="Symbol"/>
    </w:rPr>
  </w:style>
  <w:style w:type="character" w:customStyle="1" w:styleId="WW8Num9z1">
    <w:name w:val="WW8Num9z1"/>
    <w:rsid w:val="00CE5E2C"/>
    <w:rPr>
      <w:rFonts w:ascii="Courier New" w:hAnsi="Courier New" w:cs="Courier New"/>
    </w:rPr>
  </w:style>
  <w:style w:type="character" w:customStyle="1" w:styleId="WW8Num12z0">
    <w:name w:val="WW8Num12z0"/>
    <w:rsid w:val="00CE5E2C"/>
    <w:rPr>
      <w:b w:val="0"/>
    </w:rPr>
  </w:style>
  <w:style w:type="character" w:customStyle="1" w:styleId="WW8Num13z0">
    <w:name w:val="WW8Num13z0"/>
    <w:rsid w:val="00CE5E2C"/>
    <w:rPr>
      <w:rFonts w:ascii="Symbol" w:hAnsi="Symbol"/>
    </w:rPr>
  </w:style>
  <w:style w:type="character" w:customStyle="1" w:styleId="WW8Num15z0">
    <w:name w:val="WW8Num15z0"/>
    <w:rsid w:val="00CE5E2C"/>
    <w:rPr>
      <w:rFonts w:cs="Times New Roman"/>
      <w:b w:val="0"/>
    </w:rPr>
  </w:style>
  <w:style w:type="character" w:customStyle="1" w:styleId="WW8Num16z0">
    <w:name w:val="WW8Num16z0"/>
    <w:rsid w:val="00CE5E2C"/>
    <w:rPr>
      <w:rFonts w:ascii="Times New Roman" w:hAnsi="Times New Roman"/>
    </w:rPr>
  </w:style>
  <w:style w:type="character" w:customStyle="1" w:styleId="WW8Num18z0">
    <w:name w:val="WW8Num18z0"/>
    <w:rsid w:val="00CE5E2C"/>
    <w:rPr>
      <w:b w:val="0"/>
    </w:rPr>
  </w:style>
  <w:style w:type="character" w:customStyle="1" w:styleId="WW8Num20z0">
    <w:name w:val="WW8Num20z0"/>
    <w:rsid w:val="00CE5E2C"/>
    <w:rPr>
      <w:rFonts w:ascii="Times New Roman" w:hAnsi="Times New Roman" w:cs="Times New Roman"/>
    </w:rPr>
  </w:style>
  <w:style w:type="character" w:customStyle="1" w:styleId="WW8Num21z0">
    <w:name w:val="WW8Num21z0"/>
    <w:rsid w:val="00CE5E2C"/>
    <w:rPr>
      <w:rFonts w:cs="Times New Roman"/>
      <w:b w:val="0"/>
    </w:rPr>
  </w:style>
  <w:style w:type="character" w:customStyle="1" w:styleId="WW8Num22z0">
    <w:name w:val="WW8Num22z0"/>
    <w:rsid w:val="00CE5E2C"/>
    <w:rPr>
      <w:b w:val="0"/>
    </w:rPr>
  </w:style>
  <w:style w:type="character" w:customStyle="1" w:styleId="WW8Num24z0">
    <w:name w:val="WW8Num24z0"/>
    <w:rsid w:val="00CE5E2C"/>
    <w:rPr>
      <w:rFonts w:ascii="Symbol" w:hAnsi="Symbol"/>
      <w:color w:val="auto"/>
    </w:rPr>
  </w:style>
  <w:style w:type="character" w:customStyle="1" w:styleId="WW8Num25z0">
    <w:name w:val="WW8Num25z0"/>
    <w:rsid w:val="00CE5E2C"/>
    <w:rPr>
      <w:rFonts w:cs="Times New Roman"/>
      <w:b w:val="0"/>
    </w:rPr>
  </w:style>
  <w:style w:type="character" w:customStyle="1" w:styleId="WW8Num25z1">
    <w:name w:val="WW8Num25z1"/>
    <w:rsid w:val="00CE5E2C"/>
    <w:rPr>
      <w:rFonts w:cs="Times New Roman"/>
    </w:rPr>
  </w:style>
  <w:style w:type="character" w:customStyle="1" w:styleId="2f0">
    <w:name w:val="Основной шрифт абзаца2"/>
    <w:rsid w:val="00CE5E2C"/>
  </w:style>
  <w:style w:type="character" w:customStyle="1" w:styleId="WW8Num1z0">
    <w:name w:val="WW8Num1z0"/>
    <w:rsid w:val="00CE5E2C"/>
    <w:rPr>
      <w:rFonts w:ascii="Times New Roman" w:hAnsi="Times New Roman" w:cs="Times New Roman"/>
    </w:rPr>
  </w:style>
  <w:style w:type="character" w:customStyle="1" w:styleId="WW8Num1z1">
    <w:name w:val="WW8Num1z1"/>
    <w:rsid w:val="00CE5E2C"/>
    <w:rPr>
      <w:rFonts w:ascii="Courier New" w:hAnsi="Courier New" w:cs="Courier New"/>
    </w:rPr>
  </w:style>
  <w:style w:type="character" w:customStyle="1" w:styleId="WW8Num1z2">
    <w:name w:val="WW8Num1z2"/>
    <w:rsid w:val="00CE5E2C"/>
    <w:rPr>
      <w:rFonts w:ascii="Wingdings" w:hAnsi="Wingdings"/>
    </w:rPr>
  </w:style>
  <w:style w:type="character" w:customStyle="1" w:styleId="WW8Num1z3">
    <w:name w:val="WW8Num1z3"/>
    <w:rsid w:val="00CE5E2C"/>
    <w:rPr>
      <w:rFonts w:ascii="Symbol" w:hAnsi="Symbol"/>
    </w:rPr>
  </w:style>
  <w:style w:type="character" w:customStyle="1" w:styleId="WW8Num2z1">
    <w:name w:val="WW8Num2z1"/>
    <w:rsid w:val="00CE5E2C"/>
    <w:rPr>
      <w:rFonts w:ascii="Courier New" w:hAnsi="Courier New" w:cs="Courier New"/>
    </w:rPr>
  </w:style>
  <w:style w:type="character" w:customStyle="1" w:styleId="WW8Num2z2">
    <w:name w:val="WW8Num2z2"/>
    <w:rsid w:val="00CE5E2C"/>
    <w:rPr>
      <w:rFonts w:ascii="Wingdings" w:hAnsi="Wingdings"/>
    </w:rPr>
  </w:style>
  <w:style w:type="character" w:customStyle="1" w:styleId="WW8Num3z1">
    <w:name w:val="WW8Num3z1"/>
    <w:rsid w:val="00CE5E2C"/>
    <w:rPr>
      <w:rFonts w:ascii="Courier New" w:hAnsi="Courier New" w:cs="Courier New"/>
    </w:rPr>
  </w:style>
  <w:style w:type="character" w:customStyle="1" w:styleId="WW8Num3z2">
    <w:name w:val="WW8Num3z2"/>
    <w:rsid w:val="00CE5E2C"/>
    <w:rPr>
      <w:rFonts w:ascii="Wingdings" w:hAnsi="Wingdings"/>
    </w:rPr>
  </w:style>
  <w:style w:type="character" w:customStyle="1" w:styleId="WW8Num3z3">
    <w:name w:val="WW8Num3z3"/>
    <w:rsid w:val="00CE5E2C"/>
    <w:rPr>
      <w:rFonts w:ascii="Symbol" w:hAnsi="Symbol"/>
    </w:rPr>
  </w:style>
  <w:style w:type="character" w:customStyle="1" w:styleId="WW8Num5z0">
    <w:name w:val="WW8Num5z0"/>
    <w:rsid w:val="00CE5E2C"/>
    <w:rPr>
      <w:rFonts w:ascii="Times New Roman" w:hAnsi="Times New Roman" w:cs="Times New Roman"/>
    </w:rPr>
  </w:style>
  <w:style w:type="character" w:customStyle="1" w:styleId="WW8Num5z1">
    <w:name w:val="WW8Num5z1"/>
    <w:rsid w:val="00CE5E2C"/>
    <w:rPr>
      <w:rFonts w:ascii="Courier New" w:hAnsi="Courier New" w:cs="Courier New"/>
    </w:rPr>
  </w:style>
  <w:style w:type="character" w:customStyle="1" w:styleId="WW8Num5z2">
    <w:name w:val="WW8Num5z2"/>
    <w:rsid w:val="00CE5E2C"/>
    <w:rPr>
      <w:rFonts w:ascii="Wingdings" w:hAnsi="Wingdings"/>
    </w:rPr>
  </w:style>
  <w:style w:type="character" w:customStyle="1" w:styleId="WW8Num5z3">
    <w:name w:val="WW8Num5z3"/>
    <w:rsid w:val="00CE5E2C"/>
    <w:rPr>
      <w:rFonts w:ascii="Symbol" w:hAnsi="Symbol"/>
    </w:rPr>
  </w:style>
  <w:style w:type="character" w:customStyle="1" w:styleId="WW8Num8z1">
    <w:name w:val="WW8Num8z1"/>
    <w:rsid w:val="00CE5E2C"/>
    <w:rPr>
      <w:rFonts w:ascii="Courier New" w:hAnsi="Courier New" w:cs="Courier New"/>
    </w:rPr>
  </w:style>
  <w:style w:type="character" w:customStyle="1" w:styleId="WW8Num8z2">
    <w:name w:val="WW8Num8z2"/>
    <w:rsid w:val="00CE5E2C"/>
    <w:rPr>
      <w:rFonts w:ascii="Wingdings" w:hAnsi="Wingdings"/>
    </w:rPr>
  </w:style>
  <w:style w:type="character" w:customStyle="1" w:styleId="WW8Num9z0">
    <w:name w:val="WW8Num9z0"/>
    <w:rsid w:val="00CE5E2C"/>
    <w:rPr>
      <w:rFonts w:ascii="Times New Roman" w:hAnsi="Times New Roman" w:cs="Times New Roman"/>
    </w:rPr>
  </w:style>
  <w:style w:type="character" w:customStyle="1" w:styleId="WW8Num9z2">
    <w:name w:val="WW8Num9z2"/>
    <w:rsid w:val="00CE5E2C"/>
    <w:rPr>
      <w:rFonts w:ascii="Wingdings" w:hAnsi="Wingdings"/>
    </w:rPr>
  </w:style>
  <w:style w:type="character" w:customStyle="1" w:styleId="WW8Num9z3">
    <w:name w:val="WW8Num9z3"/>
    <w:rsid w:val="00CE5E2C"/>
    <w:rPr>
      <w:rFonts w:ascii="Symbol" w:hAnsi="Symbol"/>
    </w:rPr>
  </w:style>
  <w:style w:type="character" w:customStyle="1" w:styleId="WW8Num10z0">
    <w:name w:val="WW8Num10z0"/>
    <w:rsid w:val="00CE5E2C"/>
    <w:rPr>
      <w:rFonts w:ascii="Times New Roman" w:hAnsi="Times New Roman"/>
    </w:rPr>
  </w:style>
  <w:style w:type="character" w:customStyle="1" w:styleId="WW8Num10z1">
    <w:name w:val="WW8Num10z1"/>
    <w:rsid w:val="00CE5E2C"/>
    <w:rPr>
      <w:rFonts w:ascii="Courier New" w:hAnsi="Courier New"/>
    </w:rPr>
  </w:style>
  <w:style w:type="character" w:customStyle="1" w:styleId="WW8Num10z2">
    <w:name w:val="WW8Num10z2"/>
    <w:rsid w:val="00CE5E2C"/>
    <w:rPr>
      <w:rFonts w:ascii="Wingdings" w:hAnsi="Wingdings"/>
    </w:rPr>
  </w:style>
  <w:style w:type="character" w:customStyle="1" w:styleId="WW8Num10z3">
    <w:name w:val="WW8Num10z3"/>
    <w:rsid w:val="00CE5E2C"/>
    <w:rPr>
      <w:rFonts w:ascii="Symbol" w:hAnsi="Symbol"/>
    </w:rPr>
  </w:style>
  <w:style w:type="character" w:customStyle="1" w:styleId="WW8Num11z0">
    <w:name w:val="WW8Num11z0"/>
    <w:rsid w:val="00CE5E2C"/>
    <w:rPr>
      <w:rFonts w:ascii="Times New Roman" w:hAnsi="Times New Roman" w:cs="Times New Roman"/>
    </w:rPr>
  </w:style>
  <w:style w:type="character" w:customStyle="1" w:styleId="WW8Num11z1">
    <w:name w:val="WW8Num11z1"/>
    <w:rsid w:val="00CE5E2C"/>
    <w:rPr>
      <w:rFonts w:ascii="Courier New" w:hAnsi="Courier New" w:cs="Courier New"/>
    </w:rPr>
  </w:style>
  <w:style w:type="character" w:customStyle="1" w:styleId="WW8Num11z2">
    <w:name w:val="WW8Num11z2"/>
    <w:rsid w:val="00CE5E2C"/>
    <w:rPr>
      <w:rFonts w:ascii="Wingdings" w:hAnsi="Wingdings"/>
    </w:rPr>
  </w:style>
  <w:style w:type="character" w:customStyle="1" w:styleId="WW8Num11z3">
    <w:name w:val="WW8Num11z3"/>
    <w:rsid w:val="00CE5E2C"/>
    <w:rPr>
      <w:rFonts w:ascii="Symbol" w:hAnsi="Symbol"/>
    </w:rPr>
  </w:style>
  <w:style w:type="character" w:customStyle="1" w:styleId="WW8Num13z1">
    <w:name w:val="WW8Num13z1"/>
    <w:rsid w:val="00CE5E2C"/>
    <w:rPr>
      <w:rFonts w:ascii="Symbol" w:hAnsi="Symbol"/>
    </w:rPr>
  </w:style>
  <w:style w:type="character" w:customStyle="1" w:styleId="WW8Num16z1">
    <w:name w:val="WW8Num16z1"/>
    <w:rsid w:val="00CE5E2C"/>
    <w:rPr>
      <w:rFonts w:ascii="Courier New" w:hAnsi="Courier New"/>
    </w:rPr>
  </w:style>
  <w:style w:type="character" w:customStyle="1" w:styleId="WW8Num16z2">
    <w:name w:val="WW8Num16z2"/>
    <w:rsid w:val="00CE5E2C"/>
    <w:rPr>
      <w:rFonts w:ascii="Wingdings" w:hAnsi="Wingdings"/>
    </w:rPr>
  </w:style>
  <w:style w:type="character" w:customStyle="1" w:styleId="WW8Num16z3">
    <w:name w:val="WW8Num16z3"/>
    <w:rsid w:val="00CE5E2C"/>
    <w:rPr>
      <w:rFonts w:ascii="Symbol" w:hAnsi="Symbol"/>
    </w:rPr>
  </w:style>
  <w:style w:type="character" w:customStyle="1" w:styleId="WW8Num17z0">
    <w:name w:val="WW8Num17z0"/>
    <w:rsid w:val="00CE5E2C"/>
    <w:rPr>
      <w:b w:val="0"/>
    </w:rPr>
  </w:style>
  <w:style w:type="character" w:customStyle="1" w:styleId="WW8Num19z0">
    <w:name w:val="WW8Num19z0"/>
    <w:rsid w:val="00CE5E2C"/>
    <w:rPr>
      <w:rFonts w:ascii="Symbol" w:hAnsi="Symbol"/>
    </w:rPr>
  </w:style>
  <w:style w:type="character" w:customStyle="1" w:styleId="WW8Num19z1">
    <w:name w:val="WW8Num19z1"/>
    <w:rsid w:val="00CE5E2C"/>
    <w:rPr>
      <w:rFonts w:ascii="Courier New" w:hAnsi="Courier New" w:cs="Courier New"/>
    </w:rPr>
  </w:style>
  <w:style w:type="character" w:customStyle="1" w:styleId="WW8Num19z2">
    <w:name w:val="WW8Num19z2"/>
    <w:rsid w:val="00CE5E2C"/>
    <w:rPr>
      <w:rFonts w:ascii="Wingdings" w:hAnsi="Wingdings"/>
    </w:rPr>
  </w:style>
  <w:style w:type="character" w:customStyle="1" w:styleId="WW8Num21z1">
    <w:name w:val="WW8Num21z1"/>
    <w:rsid w:val="00CE5E2C"/>
    <w:rPr>
      <w:rFonts w:cs="Times New Roman"/>
    </w:rPr>
  </w:style>
  <w:style w:type="character" w:customStyle="1" w:styleId="WW8Num23z0">
    <w:name w:val="WW8Num23z0"/>
    <w:rsid w:val="00CE5E2C"/>
    <w:rPr>
      <w:i w:val="0"/>
    </w:rPr>
  </w:style>
  <w:style w:type="character" w:customStyle="1" w:styleId="WW8Num24z2">
    <w:name w:val="WW8Num24z2"/>
    <w:rsid w:val="00CE5E2C"/>
    <w:rPr>
      <w:rFonts w:ascii="Times New Roman" w:hAnsi="Times New Roman" w:cs="Times New Roman"/>
      <w:color w:val="auto"/>
    </w:rPr>
  </w:style>
  <w:style w:type="character" w:customStyle="1" w:styleId="WW8Num24z3">
    <w:name w:val="WW8Num24z3"/>
    <w:rsid w:val="00CE5E2C"/>
    <w:rPr>
      <w:rFonts w:ascii="Symbol" w:hAnsi="Symbol"/>
    </w:rPr>
  </w:style>
  <w:style w:type="character" w:customStyle="1" w:styleId="WW8Num24z4">
    <w:name w:val="WW8Num24z4"/>
    <w:rsid w:val="00CE5E2C"/>
    <w:rPr>
      <w:rFonts w:ascii="Courier New" w:hAnsi="Courier New" w:cs="Courier New"/>
    </w:rPr>
  </w:style>
  <w:style w:type="character" w:customStyle="1" w:styleId="WW8Num24z5">
    <w:name w:val="WW8Num24z5"/>
    <w:rsid w:val="00CE5E2C"/>
    <w:rPr>
      <w:rFonts w:ascii="Wingdings" w:hAnsi="Wingdings"/>
    </w:rPr>
  </w:style>
  <w:style w:type="character" w:customStyle="1" w:styleId="WW8Num27z0">
    <w:name w:val="WW8Num27z0"/>
    <w:rsid w:val="00CE5E2C"/>
    <w:rPr>
      <w:rFonts w:ascii="Times New Roman" w:hAnsi="Times New Roman" w:cs="Times New Roman"/>
    </w:rPr>
  </w:style>
  <w:style w:type="character" w:customStyle="1" w:styleId="WW8Num27z1">
    <w:name w:val="WW8Num27z1"/>
    <w:rsid w:val="00CE5E2C"/>
    <w:rPr>
      <w:rFonts w:ascii="Courier New" w:hAnsi="Courier New" w:cs="Courier New"/>
    </w:rPr>
  </w:style>
  <w:style w:type="character" w:customStyle="1" w:styleId="WW8Num27z2">
    <w:name w:val="WW8Num27z2"/>
    <w:rsid w:val="00CE5E2C"/>
    <w:rPr>
      <w:rFonts w:ascii="Wingdings" w:hAnsi="Wingdings"/>
    </w:rPr>
  </w:style>
  <w:style w:type="character" w:customStyle="1" w:styleId="WW8Num27z3">
    <w:name w:val="WW8Num27z3"/>
    <w:rsid w:val="00CE5E2C"/>
    <w:rPr>
      <w:rFonts w:ascii="Symbol" w:hAnsi="Symbol"/>
    </w:rPr>
  </w:style>
  <w:style w:type="character" w:customStyle="1" w:styleId="WW8Num28z0">
    <w:name w:val="WW8Num28z0"/>
    <w:rsid w:val="00CE5E2C"/>
    <w:rPr>
      <w:rFonts w:ascii="Symbol" w:hAnsi="Symbol"/>
    </w:rPr>
  </w:style>
  <w:style w:type="character" w:customStyle="1" w:styleId="WW8Num28z1">
    <w:name w:val="WW8Num28z1"/>
    <w:rsid w:val="00CE5E2C"/>
    <w:rPr>
      <w:rFonts w:ascii="Symbol" w:hAnsi="Symbol"/>
      <w:color w:val="auto"/>
    </w:rPr>
  </w:style>
  <w:style w:type="character" w:customStyle="1" w:styleId="WW8Num28z2">
    <w:name w:val="WW8Num28z2"/>
    <w:rsid w:val="00CE5E2C"/>
    <w:rPr>
      <w:rFonts w:ascii="Wingdings" w:hAnsi="Wingdings"/>
    </w:rPr>
  </w:style>
  <w:style w:type="character" w:customStyle="1" w:styleId="WW8Num28z4">
    <w:name w:val="WW8Num28z4"/>
    <w:rsid w:val="00CE5E2C"/>
    <w:rPr>
      <w:rFonts w:ascii="Courier New" w:hAnsi="Courier New" w:cs="Courier New"/>
    </w:rPr>
  </w:style>
  <w:style w:type="character" w:customStyle="1" w:styleId="WW8Num29z0">
    <w:name w:val="WW8Num29z0"/>
    <w:rsid w:val="00CE5E2C"/>
    <w:rPr>
      <w:rFonts w:ascii="Times New Roman" w:hAnsi="Times New Roman"/>
    </w:rPr>
  </w:style>
  <w:style w:type="character" w:customStyle="1" w:styleId="WW8Num29z1">
    <w:name w:val="WW8Num29z1"/>
    <w:rsid w:val="00CE5E2C"/>
    <w:rPr>
      <w:rFonts w:ascii="Courier New" w:hAnsi="Courier New"/>
    </w:rPr>
  </w:style>
  <w:style w:type="character" w:customStyle="1" w:styleId="WW8Num29z2">
    <w:name w:val="WW8Num29z2"/>
    <w:rsid w:val="00CE5E2C"/>
    <w:rPr>
      <w:rFonts w:ascii="Wingdings" w:hAnsi="Wingdings"/>
    </w:rPr>
  </w:style>
  <w:style w:type="character" w:customStyle="1" w:styleId="WW8Num29z3">
    <w:name w:val="WW8Num29z3"/>
    <w:rsid w:val="00CE5E2C"/>
    <w:rPr>
      <w:rFonts w:ascii="Symbol" w:hAnsi="Symbol"/>
    </w:rPr>
  </w:style>
  <w:style w:type="character" w:customStyle="1" w:styleId="WW8Num32z0">
    <w:name w:val="WW8Num32z0"/>
    <w:rsid w:val="00CE5E2C"/>
    <w:rPr>
      <w:rFonts w:ascii="Times New Roman" w:hAnsi="Times New Roman" w:cs="Times New Roman"/>
    </w:rPr>
  </w:style>
  <w:style w:type="character" w:customStyle="1" w:styleId="WW8Num32z1">
    <w:name w:val="WW8Num32z1"/>
    <w:rsid w:val="00CE5E2C"/>
    <w:rPr>
      <w:rFonts w:ascii="Courier New" w:hAnsi="Courier New" w:cs="Courier New"/>
    </w:rPr>
  </w:style>
  <w:style w:type="character" w:customStyle="1" w:styleId="WW8Num32z2">
    <w:name w:val="WW8Num32z2"/>
    <w:rsid w:val="00CE5E2C"/>
    <w:rPr>
      <w:rFonts w:ascii="Wingdings" w:hAnsi="Wingdings"/>
    </w:rPr>
  </w:style>
  <w:style w:type="character" w:customStyle="1" w:styleId="WW8Num32z3">
    <w:name w:val="WW8Num32z3"/>
    <w:rsid w:val="00CE5E2C"/>
    <w:rPr>
      <w:rFonts w:ascii="Symbol" w:hAnsi="Symbol"/>
    </w:rPr>
  </w:style>
  <w:style w:type="character" w:customStyle="1" w:styleId="WW8Num34z0">
    <w:name w:val="WW8Num34z0"/>
    <w:rsid w:val="00CE5E2C"/>
    <w:rPr>
      <w:rFonts w:ascii="Symbol" w:hAnsi="Symbol"/>
    </w:rPr>
  </w:style>
  <w:style w:type="character" w:customStyle="1" w:styleId="WW8Num34z1">
    <w:name w:val="WW8Num34z1"/>
    <w:rsid w:val="00CE5E2C"/>
    <w:rPr>
      <w:rFonts w:ascii="Courier New" w:hAnsi="Courier New" w:cs="Courier New"/>
    </w:rPr>
  </w:style>
  <w:style w:type="character" w:customStyle="1" w:styleId="WW8Num34z2">
    <w:name w:val="WW8Num34z2"/>
    <w:rsid w:val="00CE5E2C"/>
    <w:rPr>
      <w:rFonts w:ascii="Wingdings" w:hAnsi="Wingdings"/>
    </w:rPr>
  </w:style>
  <w:style w:type="character" w:customStyle="1" w:styleId="WW8Num35z0">
    <w:name w:val="WW8Num35z0"/>
    <w:rsid w:val="00CE5E2C"/>
    <w:rPr>
      <w:rFonts w:ascii="Symbol" w:hAnsi="Symbol"/>
    </w:rPr>
  </w:style>
  <w:style w:type="character" w:customStyle="1" w:styleId="WW8Num35z1">
    <w:name w:val="WW8Num35z1"/>
    <w:rsid w:val="00CE5E2C"/>
    <w:rPr>
      <w:rFonts w:ascii="Courier New" w:hAnsi="Courier New" w:cs="Courier New"/>
    </w:rPr>
  </w:style>
  <w:style w:type="character" w:customStyle="1" w:styleId="WW8Num35z2">
    <w:name w:val="WW8Num35z2"/>
    <w:rsid w:val="00CE5E2C"/>
    <w:rPr>
      <w:rFonts w:ascii="Wingdings" w:hAnsi="Wingdings"/>
    </w:rPr>
  </w:style>
  <w:style w:type="character" w:customStyle="1" w:styleId="1f">
    <w:name w:val="Основной шрифт абзаца1"/>
    <w:rsid w:val="00CE5E2C"/>
  </w:style>
  <w:style w:type="character" w:customStyle="1" w:styleId="afff">
    <w:name w:val="Символ сноски"/>
    <w:rsid w:val="00CE5E2C"/>
    <w:rPr>
      <w:vertAlign w:val="superscript"/>
    </w:rPr>
  </w:style>
  <w:style w:type="character" w:customStyle="1" w:styleId="36">
    <w:name w:val="Основной текст с отступом 3 Знак"/>
    <w:rsid w:val="00CE5E2C"/>
    <w:rPr>
      <w:sz w:val="16"/>
      <w:szCs w:val="16"/>
    </w:rPr>
  </w:style>
  <w:style w:type="paragraph" w:customStyle="1" w:styleId="afff0">
    <w:name w:val="Заголовок"/>
    <w:basedOn w:val="a0"/>
    <w:next w:val="ab"/>
    <w:rsid w:val="00CE5E2C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f1">
    <w:name w:val="List"/>
    <w:basedOn w:val="ab"/>
    <w:rsid w:val="00CE5E2C"/>
    <w:pPr>
      <w:widowControl/>
      <w:suppressAutoHyphens/>
    </w:pPr>
    <w:rPr>
      <w:rFonts w:ascii="Times New Roman" w:hAnsi="Times New Roman" w:cs="Mangal"/>
      <w:color w:val="auto"/>
      <w:lang w:val="ru-RU" w:eastAsia="ar-SA"/>
    </w:rPr>
  </w:style>
  <w:style w:type="paragraph" w:customStyle="1" w:styleId="2f1">
    <w:name w:val="Название2"/>
    <w:basedOn w:val="a0"/>
    <w:rsid w:val="00CE5E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f2">
    <w:name w:val="Указатель2"/>
    <w:basedOn w:val="a0"/>
    <w:rsid w:val="00CE5E2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f0">
    <w:name w:val="Название1"/>
    <w:basedOn w:val="a0"/>
    <w:rsid w:val="00CE5E2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0"/>
    <w:rsid w:val="00CE5E2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2">
    <w:name w:val="çàãîëîâîê 5"/>
    <w:basedOn w:val="a0"/>
    <w:next w:val="a0"/>
    <w:rsid w:val="00CE5E2C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afff2">
    <w:name w:val="Содержимое таблицы"/>
    <w:basedOn w:val="a0"/>
    <w:rsid w:val="00CE5E2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3">
    <w:name w:val="Заголовок таблицы"/>
    <w:basedOn w:val="afff2"/>
    <w:rsid w:val="00CE5E2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EE0D-634F-446F-95E4-2FAE30A6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2014-03-31T10:56:00Z</cp:lastPrinted>
  <dcterms:created xsi:type="dcterms:W3CDTF">2017-06-21T11:22:00Z</dcterms:created>
  <dcterms:modified xsi:type="dcterms:W3CDTF">2017-06-21T11:22:00Z</dcterms:modified>
</cp:coreProperties>
</file>